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A0" w:rsidRDefault="002F6592" w:rsidP="00877B0B">
      <w:bookmarkStart w:id="0" w:name="_GoBack"/>
      <w:bookmarkEnd w:id="0"/>
      <w:r>
        <w:t xml:space="preserve"> </w:t>
      </w:r>
    </w:p>
    <w:p w:rsidR="00877B0B" w:rsidRPr="008C7434" w:rsidRDefault="00877B0B" w:rsidP="00877B0B">
      <w:pPr>
        <w:rPr>
          <w:sz w:val="16"/>
          <w:szCs w:val="16"/>
        </w:rPr>
      </w:pPr>
    </w:p>
    <w:p w:rsidR="00877B0B" w:rsidRPr="000C3A04" w:rsidRDefault="008C7434" w:rsidP="00877B0B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C3A04">
        <w:rPr>
          <w:rFonts w:ascii="Arial" w:hAnsi="Arial" w:cs="Arial"/>
          <w:b/>
          <w:color w:val="000000"/>
          <w:sz w:val="20"/>
          <w:szCs w:val="20"/>
        </w:rPr>
        <w:t xml:space="preserve">DECLARAÇÃO DE BENS </w:t>
      </w:r>
    </w:p>
    <w:p w:rsidR="00877B0B" w:rsidRPr="000C3A04" w:rsidRDefault="00877B0B" w:rsidP="00877B0B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8C7434" w:rsidRPr="000C3A04" w:rsidRDefault="008C7434" w:rsidP="0093293B">
      <w:pPr>
        <w:pStyle w:val="Ttulo3"/>
        <w:numPr>
          <w:ilvl w:val="2"/>
          <w:numId w:val="0"/>
        </w:numPr>
        <w:tabs>
          <w:tab w:val="num" w:pos="0"/>
        </w:tabs>
        <w:suppressAutoHyphens/>
        <w:ind w:left="709" w:hanging="709"/>
        <w:rPr>
          <w:color w:val="000000"/>
          <w:sz w:val="16"/>
          <w:szCs w:val="16"/>
        </w:rPr>
      </w:pPr>
      <w:r w:rsidRPr="000C3A04">
        <w:rPr>
          <w:color w:val="000000"/>
          <w:sz w:val="16"/>
          <w:szCs w:val="16"/>
        </w:rPr>
        <w:t>ÓRGÃO: Secretaria de Estado de Saúde – SUSAM.</w:t>
      </w:r>
    </w:p>
    <w:p w:rsidR="008C7434" w:rsidRPr="000C3A04" w:rsidRDefault="008C7434" w:rsidP="0093293B">
      <w:pPr>
        <w:pStyle w:val="Ttulo3"/>
        <w:ind w:left="720" w:hanging="720"/>
        <w:rPr>
          <w:bCs w:val="0"/>
          <w:color w:val="000000"/>
          <w:sz w:val="16"/>
          <w:szCs w:val="16"/>
        </w:rPr>
      </w:pPr>
      <w:r w:rsidRPr="000C3A04">
        <w:rPr>
          <w:color w:val="000000"/>
          <w:sz w:val="16"/>
          <w:szCs w:val="16"/>
        </w:rPr>
        <w:t>SERVIDOR:</w:t>
      </w:r>
      <w:r w:rsidRPr="00A4615F">
        <w:rPr>
          <w:color w:val="000000"/>
          <w:sz w:val="16"/>
          <w:szCs w:val="16"/>
        </w:rPr>
        <w:t xml:space="preserve"> </w:t>
      </w:r>
    </w:p>
    <w:p w:rsidR="008C7434" w:rsidRPr="000C3A04" w:rsidRDefault="008C7434" w:rsidP="0093293B">
      <w:pPr>
        <w:pStyle w:val="Ttulo3"/>
        <w:ind w:left="720" w:hanging="720"/>
        <w:rPr>
          <w:color w:val="000000"/>
          <w:sz w:val="16"/>
          <w:szCs w:val="16"/>
        </w:rPr>
      </w:pPr>
      <w:r w:rsidRPr="000C3A04">
        <w:rPr>
          <w:color w:val="000000"/>
          <w:sz w:val="16"/>
          <w:szCs w:val="16"/>
        </w:rPr>
        <w:t xml:space="preserve">CARGO: </w:t>
      </w:r>
    </w:p>
    <w:p w:rsidR="008C7434" w:rsidRPr="000C3A04" w:rsidRDefault="008C7434" w:rsidP="0093293B">
      <w:pPr>
        <w:pStyle w:val="Ttulo3"/>
        <w:ind w:left="720" w:hanging="720"/>
        <w:rPr>
          <w:color w:val="000000"/>
          <w:sz w:val="16"/>
          <w:szCs w:val="16"/>
        </w:rPr>
      </w:pPr>
      <w:r w:rsidRPr="000C3A04">
        <w:rPr>
          <w:color w:val="000000"/>
          <w:sz w:val="16"/>
          <w:szCs w:val="16"/>
        </w:rPr>
        <w:t xml:space="preserve"> </w:t>
      </w:r>
    </w:p>
    <w:p w:rsidR="008C7434" w:rsidRPr="000C3A04" w:rsidRDefault="008C7434" w:rsidP="008C7434">
      <w:pPr>
        <w:rPr>
          <w:rFonts w:ascii="Arial" w:hAnsi="Arial" w:cs="Arial"/>
          <w:color w:val="000000"/>
          <w:sz w:val="16"/>
          <w:szCs w:val="16"/>
        </w:rPr>
      </w:pPr>
    </w:p>
    <w:p w:rsidR="008C7434" w:rsidRPr="000C3A04" w:rsidRDefault="00023E59" w:rsidP="008C7434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</w:rPr>
      </w:pPr>
      <w:r>
        <w:rPr>
          <w:rFonts w:ascii="Arial" w:hAnsi="Arial" w:cs="Arial"/>
          <w:b/>
          <w:color w:val="000000"/>
          <w:sz w:val="16"/>
          <w:szCs w:val="16"/>
          <w:u w:val="single"/>
        </w:rPr>
        <w:t>Nada a declarar</w:t>
      </w:r>
    </w:p>
    <w:p w:rsidR="008C7434" w:rsidRPr="000C3A04" w:rsidRDefault="008C7434" w:rsidP="008C7434">
      <w:pPr>
        <w:rPr>
          <w:rFonts w:ascii="Arial" w:hAnsi="Arial" w:cs="Arial"/>
          <w:color w:val="000000"/>
          <w:sz w:val="16"/>
          <w:szCs w:val="16"/>
        </w:rPr>
      </w:pPr>
    </w:p>
    <w:p w:rsidR="008C7434" w:rsidRPr="000C3A04" w:rsidRDefault="008C7434" w:rsidP="008C7434">
      <w:pPr>
        <w:ind w:right="214"/>
        <w:jc w:val="both"/>
        <w:rPr>
          <w:rFonts w:ascii="Arial" w:hAnsi="Arial" w:cs="Arial"/>
          <w:color w:val="000000"/>
          <w:sz w:val="16"/>
          <w:szCs w:val="16"/>
        </w:rPr>
      </w:pPr>
      <w:r w:rsidRPr="000C3A04">
        <w:rPr>
          <w:rFonts w:ascii="Arial" w:hAnsi="Arial" w:cs="Arial"/>
          <w:color w:val="000000"/>
          <w:sz w:val="16"/>
          <w:szCs w:val="16"/>
        </w:rPr>
        <w:t>.</w:t>
      </w:r>
    </w:p>
    <w:p w:rsidR="00CE7F3B" w:rsidRDefault="00CE7F3B" w:rsidP="008C7434">
      <w:pPr>
        <w:suppressAutoHyphens/>
        <w:jc w:val="both"/>
        <w:rPr>
          <w:rFonts w:ascii="Arial" w:hAnsi="Arial" w:cs="Arial"/>
          <w:color w:val="000000"/>
          <w:sz w:val="16"/>
          <w:szCs w:val="16"/>
        </w:rPr>
      </w:pPr>
    </w:p>
    <w:p w:rsidR="00CE7F3B" w:rsidRDefault="008C7434" w:rsidP="00E568B2">
      <w:pPr>
        <w:suppressAutoHyphens/>
        <w:jc w:val="both"/>
        <w:rPr>
          <w:rFonts w:ascii="Arial" w:hAnsi="Arial" w:cs="Arial"/>
          <w:color w:val="000000"/>
          <w:sz w:val="16"/>
          <w:szCs w:val="16"/>
        </w:rPr>
      </w:pPr>
      <w:r w:rsidRPr="000C3A04">
        <w:rPr>
          <w:rFonts w:ascii="Arial" w:hAnsi="Arial" w:cs="Arial"/>
          <w:color w:val="000000"/>
          <w:sz w:val="16"/>
          <w:szCs w:val="16"/>
        </w:rPr>
        <w:t>Manaus-</w:t>
      </w:r>
      <w:proofErr w:type="spellStart"/>
      <w:r w:rsidRPr="000C3A04">
        <w:rPr>
          <w:rFonts w:ascii="Arial" w:hAnsi="Arial" w:cs="Arial"/>
          <w:color w:val="000000"/>
          <w:sz w:val="16"/>
          <w:szCs w:val="16"/>
        </w:rPr>
        <w:t>Am</w:t>
      </w:r>
      <w:proofErr w:type="spellEnd"/>
      <w:r w:rsidRPr="000C3A04">
        <w:rPr>
          <w:rFonts w:ascii="Arial" w:hAnsi="Arial" w:cs="Arial"/>
          <w:color w:val="000000"/>
          <w:sz w:val="16"/>
          <w:szCs w:val="16"/>
        </w:rPr>
        <w:t xml:space="preserve">, </w:t>
      </w:r>
      <w:r w:rsidR="00DB3999">
        <w:rPr>
          <w:rFonts w:ascii="Arial" w:hAnsi="Arial" w:cs="Arial"/>
          <w:color w:val="000000"/>
          <w:sz w:val="16"/>
          <w:szCs w:val="16"/>
        </w:rPr>
        <w:t xml:space="preserve">_______ de ________________ </w:t>
      </w:r>
      <w:proofErr w:type="spellStart"/>
      <w:r w:rsidR="00DB3999"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r w:rsidR="00DB399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="00DB3999">
        <w:rPr>
          <w:rFonts w:ascii="Arial" w:hAnsi="Arial" w:cs="Arial"/>
          <w:color w:val="000000"/>
          <w:sz w:val="16"/>
          <w:szCs w:val="16"/>
        </w:rPr>
        <w:t>____________</w:t>
      </w:r>
      <w:proofErr w:type="gramEnd"/>
    </w:p>
    <w:p w:rsidR="00C1125F" w:rsidRDefault="00C1125F" w:rsidP="00877B0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C1125F" w:rsidRPr="000C3A04" w:rsidRDefault="00C1125F" w:rsidP="00877B0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877B0B" w:rsidRPr="008C7434" w:rsidRDefault="008C7434" w:rsidP="00CC0651">
      <w:pPr>
        <w:jc w:val="center"/>
        <w:rPr>
          <w:rFonts w:ascii="Arial" w:hAnsi="Arial" w:cs="Arial"/>
          <w:sz w:val="16"/>
          <w:szCs w:val="16"/>
        </w:rPr>
      </w:pPr>
      <w:r w:rsidRPr="008C7434">
        <w:rPr>
          <w:rFonts w:ascii="Arial" w:hAnsi="Arial" w:cs="Arial"/>
          <w:sz w:val="16"/>
          <w:szCs w:val="16"/>
        </w:rPr>
        <w:t>____________________________________________</w:t>
      </w:r>
    </w:p>
    <w:p w:rsidR="00877B0B" w:rsidRPr="008C7434" w:rsidRDefault="008C7434" w:rsidP="00CC0651">
      <w:pPr>
        <w:jc w:val="center"/>
        <w:rPr>
          <w:rFonts w:ascii="Arial" w:hAnsi="Arial" w:cs="Arial"/>
          <w:sz w:val="16"/>
          <w:szCs w:val="16"/>
        </w:rPr>
      </w:pPr>
      <w:r w:rsidRPr="008C7434">
        <w:rPr>
          <w:rFonts w:ascii="Arial" w:hAnsi="Arial" w:cs="Arial"/>
          <w:sz w:val="16"/>
          <w:szCs w:val="16"/>
        </w:rPr>
        <w:t>Assinatura do Declarante</w:t>
      </w:r>
    </w:p>
    <w:p w:rsidR="00DC11A0" w:rsidRPr="008C7434" w:rsidRDefault="00DC11A0" w:rsidP="00CC0651">
      <w:pPr>
        <w:jc w:val="center"/>
        <w:rPr>
          <w:rFonts w:ascii="Arial" w:hAnsi="Arial" w:cs="Arial"/>
          <w:sz w:val="16"/>
          <w:szCs w:val="16"/>
        </w:rPr>
      </w:pPr>
    </w:p>
    <w:p w:rsidR="008C7434" w:rsidRPr="008C7434" w:rsidRDefault="008C7434" w:rsidP="00CC0651">
      <w:pPr>
        <w:jc w:val="center"/>
        <w:rPr>
          <w:rFonts w:ascii="Arial" w:hAnsi="Arial" w:cs="Arial"/>
          <w:sz w:val="16"/>
          <w:szCs w:val="16"/>
        </w:rPr>
      </w:pPr>
    </w:p>
    <w:p w:rsidR="008C7434" w:rsidRDefault="008C7434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93293B" w:rsidRDefault="0093293B" w:rsidP="00CC0651">
      <w:pPr>
        <w:jc w:val="center"/>
        <w:rPr>
          <w:rFonts w:ascii="Arial" w:hAnsi="Arial" w:cs="Arial"/>
          <w:color w:val="000000"/>
          <w:sz w:val="16"/>
          <w:szCs w:val="16"/>
        </w:rPr>
      </w:pPr>
    </w:p>
    <w:sectPr w:rsidR="0093293B" w:rsidSect="00877B0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701" w:right="3260" w:bottom="1985" w:left="3260" w:header="567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52" w:rsidRDefault="00455252">
      <w:r>
        <w:separator/>
      </w:r>
    </w:p>
  </w:endnote>
  <w:endnote w:type="continuationSeparator" w:id="0">
    <w:p w:rsidR="00455252" w:rsidRDefault="0045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66" w:rsidRPr="001846D7" w:rsidRDefault="00C52085" w:rsidP="00C52085">
    <w:pPr>
      <w:pStyle w:val="Rodap"/>
      <w:ind w:hanging="2410"/>
      <w:rPr>
        <w:rFonts w:ascii="Arial" w:hAnsi="Arial" w:cs="Arial"/>
        <w:sz w:val="21"/>
        <w:szCs w:val="21"/>
      </w:rPr>
    </w:pPr>
    <w:r w:rsidRPr="00C52085"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7" o:spid="_x0000_i1026" type="#_x0000_t75" style="width:518.25pt;height:69.75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67E" w:rsidRDefault="00A01C94" w:rsidP="007F667E">
    <w:pPr>
      <w:pStyle w:val="Rodap"/>
      <w:ind w:left="-993"/>
    </w:pPr>
    <w:r>
      <w:rPr>
        <w:b/>
        <w:noProof/>
        <w:sz w:val="18"/>
        <w:szCs w:val="18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-35.1pt;margin-top:-51.55pt;width:552.3pt;height:29.4pt;z-index:-1">
          <v:imagedata r:id="rId1" o:title="" cropbottom="41497f" cropleft="2183f" cropright="2000f"/>
        </v:shape>
      </w:pict>
    </w:r>
    <w:r>
      <w:rPr>
        <w:b/>
        <w:noProof/>
        <w:sz w:val="18"/>
        <w:szCs w:val="18"/>
      </w:rPr>
      <w:pict>
        <v:shape id="_x0000_s2055" type="#_x0000_t75" style="position:absolute;left:0;text-align:left;margin-left:-49.2pt;margin-top:-25.9pt;width:589.95pt;height:39.6pt;z-index:-2">
          <v:imagedata r:id="rId1" o:title="" croptop="33156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52" w:rsidRDefault="00455252">
      <w:r>
        <w:separator/>
      </w:r>
    </w:p>
  </w:footnote>
  <w:footnote w:type="continuationSeparator" w:id="0">
    <w:p w:rsidR="00455252" w:rsidRDefault="0045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3A" w:rsidRDefault="00C52085" w:rsidP="00C52085">
    <w:pPr>
      <w:pStyle w:val="Cabealho"/>
    </w:pPr>
    <w:r>
      <w:rPr>
        <w:noProof/>
      </w:rPr>
      <w:t xml:space="preserve">                </w:t>
    </w:r>
    <w:r w:rsidRPr="00285CB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970323554" o:spid="_x0000_i1025" type="#_x0000_t75" style="width:150pt;height:45.75pt;visibility:visible">
          <v:imagedata r:id="rId1" o:title=""/>
        </v:shape>
      </w:pict>
    </w:r>
  </w:p>
  <w:p w:rsidR="005671BB" w:rsidRDefault="005671B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066" w:rsidRDefault="006A7D1C" w:rsidP="00CF208C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2" o:spid="_x0000_s2054" type="#_x0000_t75" style="position:absolute;left:0;text-align:left;margin-left:210pt;margin-top:-2.2pt;width:67.5pt;height:58.45pt;z-index:1;visibility:visible">
          <v:imagedata r:id="rId1" o:title=""/>
        </v:shape>
      </w:pict>
    </w:r>
  </w:p>
  <w:p w:rsidR="00883066" w:rsidRDefault="0088306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FD24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bullet"/>
      <w:lvlText w:val=""/>
      <w:lvlJc w:val="left"/>
      <w:pPr>
        <w:tabs>
          <w:tab w:val="num" w:pos="0"/>
        </w:tabs>
        <w:ind w:left="1440" w:hanging="1440"/>
      </w:pPr>
      <w:rPr>
        <w:rFonts w:ascii="Wingdings" w:hAnsi="Wingdings"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cs="Wingdings"/>
      </w:rPr>
    </w:lvl>
  </w:abstractNum>
  <w:abstractNum w:abstractNumId="6">
    <w:nsid w:val="00D46C2D"/>
    <w:multiLevelType w:val="hybridMultilevel"/>
    <w:tmpl w:val="0D82B3EE"/>
    <w:lvl w:ilvl="0" w:tplc="041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2AD4936"/>
    <w:multiLevelType w:val="hybridMultilevel"/>
    <w:tmpl w:val="1046A95C"/>
    <w:lvl w:ilvl="0" w:tplc="09626C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8460AFC"/>
    <w:multiLevelType w:val="multilevel"/>
    <w:tmpl w:val="7124E77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2A44E2F"/>
    <w:multiLevelType w:val="hybridMultilevel"/>
    <w:tmpl w:val="7FF0C14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452D1"/>
    <w:multiLevelType w:val="hybridMultilevel"/>
    <w:tmpl w:val="260C1B24"/>
    <w:lvl w:ilvl="0" w:tplc="4E28EC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823D6"/>
    <w:multiLevelType w:val="multilevel"/>
    <w:tmpl w:val="01D482C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414AB5"/>
    <w:multiLevelType w:val="hybridMultilevel"/>
    <w:tmpl w:val="6F161958"/>
    <w:lvl w:ilvl="0" w:tplc="DA4086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73708"/>
    <w:multiLevelType w:val="hybridMultilevel"/>
    <w:tmpl w:val="092A00EC"/>
    <w:lvl w:ilvl="0" w:tplc="66AC303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E4AED"/>
    <w:multiLevelType w:val="hybridMultilevel"/>
    <w:tmpl w:val="34EEDC3E"/>
    <w:lvl w:ilvl="0" w:tplc="A9DE4DAC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0379F"/>
    <w:multiLevelType w:val="hybridMultilevel"/>
    <w:tmpl w:val="D958841C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8C1E14"/>
    <w:multiLevelType w:val="hybridMultilevel"/>
    <w:tmpl w:val="F3DCD226"/>
    <w:lvl w:ilvl="0" w:tplc="B4DE5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9219F"/>
    <w:multiLevelType w:val="multilevel"/>
    <w:tmpl w:val="3CC6CC4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5861386C"/>
    <w:multiLevelType w:val="multilevel"/>
    <w:tmpl w:val="D53A8DD0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5E854CAD"/>
    <w:multiLevelType w:val="hybridMultilevel"/>
    <w:tmpl w:val="16BEE2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A76CF"/>
    <w:multiLevelType w:val="hybridMultilevel"/>
    <w:tmpl w:val="C6CE8A60"/>
    <w:lvl w:ilvl="0" w:tplc="1416C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57B6D"/>
    <w:multiLevelType w:val="multilevel"/>
    <w:tmpl w:val="26806B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CE71BAD"/>
    <w:multiLevelType w:val="hybridMultilevel"/>
    <w:tmpl w:val="D83C25B8"/>
    <w:lvl w:ilvl="0" w:tplc="EF7853B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C02A9"/>
    <w:multiLevelType w:val="multilevel"/>
    <w:tmpl w:val="22CA07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4">
    <w:nsid w:val="73B11777"/>
    <w:multiLevelType w:val="multilevel"/>
    <w:tmpl w:val="A81CE2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A0329C7"/>
    <w:multiLevelType w:val="multilevel"/>
    <w:tmpl w:val="F85CA6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23"/>
  </w:num>
  <w:num w:numId="5">
    <w:abstractNumId w:val="21"/>
  </w:num>
  <w:num w:numId="6">
    <w:abstractNumId w:val="8"/>
  </w:num>
  <w:num w:numId="7">
    <w:abstractNumId w:val="10"/>
  </w:num>
  <w:num w:numId="8">
    <w:abstractNumId w:val="24"/>
  </w:num>
  <w:num w:numId="9">
    <w:abstractNumId w:val="9"/>
  </w:num>
  <w:num w:numId="10">
    <w:abstractNumId w:val="11"/>
  </w:num>
  <w:num w:numId="11">
    <w:abstractNumId w:val="25"/>
  </w:num>
  <w:num w:numId="12">
    <w:abstractNumId w:val="13"/>
  </w:num>
  <w:num w:numId="13">
    <w:abstractNumId w:val="14"/>
  </w:num>
  <w:num w:numId="14">
    <w:abstractNumId w:val="1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2"/>
  </w:num>
  <w:num w:numId="17">
    <w:abstractNumId w:val="19"/>
  </w:num>
  <w:num w:numId="18">
    <w:abstractNumId w:val="20"/>
  </w:num>
  <w:num w:numId="19">
    <w:abstractNumId w:val="16"/>
  </w:num>
  <w:num w:numId="20">
    <w:abstractNumId w:val="6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640"/>
    <w:rsid w:val="000002B2"/>
    <w:rsid w:val="000009CF"/>
    <w:rsid w:val="00002424"/>
    <w:rsid w:val="000053B5"/>
    <w:rsid w:val="00005684"/>
    <w:rsid w:val="00010D76"/>
    <w:rsid w:val="00012616"/>
    <w:rsid w:val="00012E07"/>
    <w:rsid w:val="00016069"/>
    <w:rsid w:val="0002009E"/>
    <w:rsid w:val="00020AB0"/>
    <w:rsid w:val="00023E59"/>
    <w:rsid w:val="00023EBD"/>
    <w:rsid w:val="00026969"/>
    <w:rsid w:val="0002696C"/>
    <w:rsid w:val="00030457"/>
    <w:rsid w:val="00031DFF"/>
    <w:rsid w:val="00031F52"/>
    <w:rsid w:val="00032055"/>
    <w:rsid w:val="00036852"/>
    <w:rsid w:val="0003755A"/>
    <w:rsid w:val="00041A52"/>
    <w:rsid w:val="00041BFB"/>
    <w:rsid w:val="0004570B"/>
    <w:rsid w:val="00045A3E"/>
    <w:rsid w:val="000469AA"/>
    <w:rsid w:val="0004753B"/>
    <w:rsid w:val="00050B22"/>
    <w:rsid w:val="000546C2"/>
    <w:rsid w:val="00054851"/>
    <w:rsid w:val="000559A2"/>
    <w:rsid w:val="00057BF8"/>
    <w:rsid w:val="00057C9E"/>
    <w:rsid w:val="00060B4A"/>
    <w:rsid w:val="00061377"/>
    <w:rsid w:val="00062705"/>
    <w:rsid w:val="00062C3E"/>
    <w:rsid w:val="00062F66"/>
    <w:rsid w:val="00064758"/>
    <w:rsid w:val="000669FE"/>
    <w:rsid w:val="000700A1"/>
    <w:rsid w:val="00070C91"/>
    <w:rsid w:val="00071388"/>
    <w:rsid w:val="0007350D"/>
    <w:rsid w:val="000749A2"/>
    <w:rsid w:val="00074BAE"/>
    <w:rsid w:val="00075454"/>
    <w:rsid w:val="000768C2"/>
    <w:rsid w:val="00077284"/>
    <w:rsid w:val="00080F38"/>
    <w:rsid w:val="00081B4F"/>
    <w:rsid w:val="00081BEB"/>
    <w:rsid w:val="00081DB8"/>
    <w:rsid w:val="00082D6B"/>
    <w:rsid w:val="000847EE"/>
    <w:rsid w:val="00090D25"/>
    <w:rsid w:val="00091A7E"/>
    <w:rsid w:val="000948AC"/>
    <w:rsid w:val="00094D6B"/>
    <w:rsid w:val="000969D9"/>
    <w:rsid w:val="000977B1"/>
    <w:rsid w:val="000A31AA"/>
    <w:rsid w:val="000A3B9F"/>
    <w:rsid w:val="000A4F19"/>
    <w:rsid w:val="000A5C1E"/>
    <w:rsid w:val="000A6DE8"/>
    <w:rsid w:val="000B521A"/>
    <w:rsid w:val="000B541A"/>
    <w:rsid w:val="000B65B4"/>
    <w:rsid w:val="000B7C90"/>
    <w:rsid w:val="000C11FD"/>
    <w:rsid w:val="000C12E4"/>
    <w:rsid w:val="000C3A04"/>
    <w:rsid w:val="000C58B2"/>
    <w:rsid w:val="000C6CB8"/>
    <w:rsid w:val="000C70A8"/>
    <w:rsid w:val="000D0BE3"/>
    <w:rsid w:val="000D0DCA"/>
    <w:rsid w:val="000D5534"/>
    <w:rsid w:val="000D6381"/>
    <w:rsid w:val="000D6B04"/>
    <w:rsid w:val="000D7291"/>
    <w:rsid w:val="000D77CE"/>
    <w:rsid w:val="000D7A0B"/>
    <w:rsid w:val="000D7E51"/>
    <w:rsid w:val="000E04B3"/>
    <w:rsid w:val="000E0D40"/>
    <w:rsid w:val="000E155F"/>
    <w:rsid w:val="000E3D15"/>
    <w:rsid w:val="000E6CC6"/>
    <w:rsid w:val="000E7C60"/>
    <w:rsid w:val="000F5855"/>
    <w:rsid w:val="000F5B12"/>
    <w:rsid w:val="000F618B"/>
    <w:rsid w:val="000F6ABB"/>
    <w:rsid w:val="000F75D8"/>
    <w:rsid w:val="0010027D"/>
    <w:rsid w:val="00101CEA"/>
    <w:rsid w:val="001029F7"/>
    <w:rsid w:val="00103BF7"/>
    <w:rsid w:val="00114B01"/>
    <w:rsid w:val="0011628F"/>
    <w:rsid w:val="001168C1"/>
    <w:rsid w:val="001169B3"/>
    <w:rsid w:val="001217AE"/>
    <w:rsid w:val="00121D70"/>
    <w:rsid w:val="00122324"/>
    <w:rsid w:val="0012252A"/>
    <w:rsid w:val="00127532"/>
    <w:rsid w:val="001275D2"/>
    <w:rsid w:val="001306D0"/>
    <w:rsid w:val="00131DA3"/>
    <w:rsid w:val="001321BF"/>
    <w:rsid w:val="00132EED"/>
    <w:rsid w:val="00134473"/>
    <w:rsid w:val="0013451F"/>
    <w:rsid w:val="001375AA"/>
    <w:rsid w:val="00140EBC"/>
    <w:rsid w:val="00140FF4"/>
    <w:rsid w:val="00147684"/>
    <w:rsid w:val="00150CF9"/>
    <w:rsid w:val="00151DC0"/>
    <w:rsid w:val="001530F4"/>
    <w:rsid w:val="00155422"/>
    <w:rsid w:val="0015553C"/>
    <w:rsid w:val="00156616"/>
    <w:rsid w:val="00161928"/>
    <w:rsid w:val="00163E28"/>
    <w:rsid w:val="001658AC"/>
    <w:rsid w:val="00166763"/>
    <w:rsid w:val="00166C86"/>
    <w:rsid w:val="00170875"/>
    <w:rsid w:val="00171A05"/>
    <w:rsid w:val="00172146"/>
    <w:rsid w:val="00172418"/>
    <w:rsid w:val="0017662C"/>
    <w:rsid w:val="00176DF3"/>
    <w:rsid w:val="0017733C"/>
    <w:rsid w:val="0018336F"/>
    <w:rsid w:val="00183ECD"/>
    <w:rsid w:val="001846D7"/>
    <w:rsid w:val="0018544B"/>
    <w:rsid w:val="00185C36"/>
    <w:rsid w:val="0019021A"/>
    <w:rsid w:val="00192523"/>
    <w:rsid w:val="00192AD0"/>
    <w:rsid w:val="00194121"/>
    <w:rsid w:val="00194BC5"/>
    <w:rsid w:val="00195996"/>
    <w:rsid w:val="0019769B"/>
    <w:rsid w:val="001979B4"/>
    <w:rsid w:val="001A1147"/>
    <w:rsid w:val="001A1A1A"/>
    <w:rsid w:val="001A1E39"/>
    <w:rsid w:val="001A3142"/>
    <w:rsid w:val="001A4F1A"/>
    <w:rsid w:val="001A7378"/>
    <w:rsid w:val="001A74BA"/>
    <w:rsid w:val="001A7A27"/>
    <w:rsid w:val="001A7DE4"/>
    <w:rsid w:val="001B0D1D"/>
    <w:rsid w:val="001B3B22"/>
    <w:rsid w:val="001B6F55"/>
    <w:rsid w:val="001C24AB"/>
    <w:rsid w:val="001C2A16"/>
    <w:rsid w:val="001C3046"/>
    <w:rsid w:val="001C4D82"/>
    <w:rsid w:val="001C5F5A"/>
    <w:rsid w:val="001C6107"/>
    <w:rsid w:val="001C65B5"/>
    <w:rsid w:val="001D228F"/>
    <w:rsid w:val="001D2C73"/>
    <w:rsid w:val="001D2CBE"/>
    <w:rsid w:val="001D3EA4"/>
    <w:rsid w:val="001D4879"/>
    <w:rsid w:val="001D5532"/>
    <w:rsid w:val="001D56D3"/>
    <w:rsid w:val="001D7B91"/>
    <w:rsid w:val="001E0E16"/>
    <w:rsid w:val="001E17FD"/>
    <w:rsid w:val="001E5D95"/>
    <w:rsid w:val="001E735A"/>
    <w:rsid w:val="001F0E48"/>
    <w:rsid w:val="001F4163"/>
    <w:rsid w:val="00204049"/>
    <w:rsid w:val="002052A3"/>
    <w:rsid w:val="00206592"/>
    <w:rsid w:val="00207E20"/>
    <w:rsid w:val="00211EF5"/>
    <w:rsid w:val="002178AA"/>
    <w:rsid w:val="00217B37"/>
    <w:rsid w:val="002201FC"/>
    <w:rsid w:val="00220B49"/>
    <w:rsid w:val="00221803"/>
    <w:rsid w:val="00222250"/>
    <w:rsid w:val="00222FBC"/>
    <w:rsid w:val="00223721"/>
    <w:rsid w:val="00225F3A"/>
    <w:rsid w:val="00231BFA"/>
    <w:rsid w:val="0023232C"/>
    <w:rsid w:val="00232CF7"/>
    <w:rsid w:val="0023397B"/>
    <w:rsid w:val="002348CA"/>
    <w:rsid w:val="002357D2"/>
    <w:rsid w:val="00235D63"/>
    <w:rsid w:val="0024099E"/>
    <w:rsid w:val="00242768"/>
    <w:rsid w:val="00245A75"/>
    <w:rsid w:val="00245AEE"/>
    <w:rsid w:val="002466B3"/>
    <w:rsid w:val="00246C1E"/>
    <w:rsid w:val="00252871"/>
    <w:rsid w:val="00254BE6"/>
    <w:rsid w:val="002559DC"/>
    <w:rsid w:val="00256C3A"/>
    <w:rsid w:val="00257A96"/>
    <w:rsid w:val="00262A36"/>
    <w:rsid w:val="0026498D"/>
    <w:rsid w:val="00267991"/>
    <w:rsid w:val="0027060C"/>
    <w:rsid w:val="00270A81"/>
    <w:rsid w:val="00271F36"/>
    <w:rsid w:val="00272A13"/>
    <w:rsid w:val="00272FF9"/>
    <w:rsid w:val="00273585"/>
    <w:rsid w:val="002736E6"/>
    <w:rsid w:val="00273870"/>
    <w:rsid w:val="00274319"/>
    <w:rsid w:val="00274F05"/>
    <w:rsid w:val="0027519D"/>
    <w:rsid w:val="002753BB"/>
    <w:rsid w:val="002762FE"/>
    <w:rsid w:val="00277801"/>
    <w:rsid w:val="00280A19"/>
    <w:rsid w:val="00285DFB"/>
    <w:rsid w:val="002867BB"/>
    <w:rsid w:val="00290E30"/>
    <w:rsid w:val="00292259"/>
    <w:rsid w:val="00293859"/>
    <w:rsid w:val="00295B1F"/>
    <w:rsid w:val="00297298"/>
    <w:rsid w:val="002A0C6D"/>
    <w:rsid w:val="002A1CB0"/>
    <w:rsid w:val="002A36BE"/>
    <w:rsid w:val="002A38B9"/>
    <w:rsid w:val="002A5600"/>
    <w:rsid w:val="002A66FA"/>
    <w:rsid w:val="002A7267"/>
    <w:rsid w:val="002B0AD9"/>
    <w:rsid w:val="002B0CE8"/>
    <w:rsid w:val="002B50F4"/>
    <w:rsid w:val="002B5E58"/>
    <w:rsid w:val="002B649D"/>
    <w:rsid w:val="002C0117"/>
    <w:rsid w:val="002C071B"/>
    <w:rsid w:val="002C237D"/>
    <w:rsid w:val="002C3796"/>
    <w:rsid w:val="002C4775"/>
    <w:rsid w:val="002C53F2"/>
    <w:rsid w:val="002C5DAA"/>
    <w:rsid w:val="002C5F62"/>
    <w:rsid w:val="002C6130"/>
    <w:rsid w:val="002D493E"/>
    <w:rsid w:val="002D6FCD"/>
    <w:rsid w:val="002E213D"/>
    <w:rsid w:val="002E37E7"/>
    <w:rsid w:val="002E57D2"/>
    <w:rsid w:val="002E70FF"/>
    <w:rsid w:val="002E7185"/>
    <w:rsid w:val="002F151E"/>
    <w:rsid w:val="002F19D0"/>
    <w:rsid w:val="002F2A98"/>
    <w:rsid w:val="002F3031"/>
    <w:rsid w:val="002F346F"/>
    <w:rsid w:val="002F5B0A"/>
    <w:rsid w:val="002F6592"/>
    <w:rsid w:val="002F7576"/>
    <w:rsid w:val="002F7B44"/>
    <w:rsid w:val="00300337"/>
    <w:rsid w:val="003003AB"/>
    <w:rsid w:val="00300A96"/>
    <w:rsid w:val="00301463"/>
    <w:rsid w:val="00301EC5"/>
    <w:rsid w:val="0030202A"/>
    <w:rsid w:val="00304237"/>
    <w:rsid w:val="00306797"/>
    <w:rsid w:val="00310CB8"/>
    <w:rsid w:val="0031177D"/>
    <w:rsid w:val="00311CAF"/>
    <w:rsid w:val="0031208B"/>
    <w:rsid w:val="00312304"/>
    <w:rsid w:val="003130F5"/>
    <w:rsid w:val="00313274"/>
    <w:rsid w:val="00314719"/>
    <w:rsid w:val="00316F18"/>
    <w:rsid w:val="00316FD8"/>
    <w:rsid w:val="003204FE"/>
    <w:rsid w:val="00322E2C"/>
    <w:rsid w:val="00322E81"/>
    <w:rsid w:val="00323B50"/>
    <w:rsid w:val="00323E4C"/>
    <w:rsid w:val="003255A5"/>
    <w:rsid w:val="00326996"/>
    <w:rsid w:val="00327F65"/>
    <w:rsid w:val="00330CFB"/>
    <w:rsid w:val="00330D0C"/>
    <w:rsid w:val="00333C02"/>
    <w:rsid w:val="00334E1B"/>
    <w:rsid w:val="00335678"/>
    <w:rsid w:val="00335878"/>
    <w:rsid w:val="00335CD3"/>
    <w:rsid w:val="00335D43"/>
    <w:rsid w:val="00335F27"/>
    <w:rsid w:val="00336340"/>
    <w:rsid w:val="00337335"/>
    <w:rsid w:val="00337789"/>
    <w:rsid w:val="003419D1"/>
    <w:rsid w:val="003421FC"/>
    <w:rsid w:val="00343717"/>
    <w:rsid w:val="00343D54"/>
    <w:rsid w:val="00344627"/>
    <w:rsid w:val="003448D3"/>
    <w:rsid w:val="00346C73"/>
    <w:rsid w:val="00347599"/>
    <w:rsid w:val="003506B9"/>
    <w:rsid w:val="003506BB"/>
    <w:rsid w:val="0035263A"/>
    <w:rsid w:val="0035266B"/>
    <w:rsid w:val="00352744"/>
    <w:rsid w:val="0035314E"/>
    <w:rsid w:val="00353DAD"/>
    <w:rsid w:val="00354CDC"/>
    <w:rsid w:val="00354D9B"/>
    <w:rsid w:val="0035572F"/>
    <w:rsid w:val="00355AF9"/>
    <w:rsid w:val="00355EE4"/>
    <w:rsid w:val="0035799B"/>
    <w:rsid w:val="00357A91"/>
    <w:rsid w:val="00361A1B"/>
    <w:rsid w:val="00361DD9"/>
    <w:rsid w:val="00361EAA"/>
    <w:rsid w:val="0036367A"/>
    <w:rsid w:val="003640E6"/>
    <w:rsid w:val="003646D8"/>
    <w:rsid w:val="00365756"/>
    <w:rsid w:val="00365E55"/>
    <w:rsid w:val="00370EBE"/>
    <w:rsid w:val="00371AB7"/>
    <w:rsid w:val="00371B1B"/>
    <w:rsid w:val="0037350D"/>
    <w:rsid w:val="003737F8"/>
    <w:rsid w:val="00375161"/>
    <w:rsid w:val="00376615"/>
    <w:rsid w:val="00390602"/>
    <w:rsid w:val="00393A73"/>
    <w:rsid w:val="00394036"/>
    <w:rsid w:val="00394877"/>
    <w:rsid w:val="00394884"/>
    <w:rsid w:val="00396A5C"/>
    <w:rsid w:val="003A0B62"/>
    <w:rsid w:val="003A299F"/>
    <w:rsid w:val="003A4D10"/>
    <w:rsid w:val="003A4F8A"/>
    <w:rsid w:val="003A6254"/>
    <w:rsid w:val="003A74CC"/>
    <w:rsid w:val="003B65F8"/>
    <w:rsid w:val="003B6A1E"/>
    <w:rsid w:val="003B7580"/>
    <w:rsid w:val="003C1C5F"/>
    <w:rsid w:val="003C1DF8"/>
    <w:rsid w:val="003C53DA"/>
    <w:rsid w:val="003C7EBA"/>
    <w:rsid w:val="003D0348"/>
    <w:rsid w:val="003D12C1"/>
    <w:rsid w:val="003D2195"/>
    <w:rsid w:val="003D3596"/>
    <w:rsid w:val="003D4971"/>
    <w:rsid w:val="003D4C99"/>
    <w:rsid w:val="003D552F"/>
    <w:rsid w:val="003D5E74"/>
    <w:rsid w:val="003D5F2D"/>
    <w:rsid w:val="003D62B5"/>
    <w:rsid w:val="003D65EE"/>
    <w:rsid w:val="003D6B44"/>
    <w:rsid w:val="003D7462"/>
    <w:rsid w:val="003E087F"/>
    <w:rsid w:val="003E11BE"/>
    <w:rsid w:val="003E2779"/>
    <w:rsid w:val="003E281B"/>
    <w:rsid w:val="003E4188"/>
    <w:rsid w:val="003E49B2"/>
    <w:rsid w:val="003E6162"/>
    <w:rsid w:val="003E70AB"/>
    <w:rsid w:val="003E7291"/>
    <w:rsid w:val="003E7866"/>
    <w:rsid w:val="003F1E05"/>
    <w:rsid w:val="003F20C1"/>
    <w:rsid w:val="003F2555"/>
    <w:rsid w:val="003F392B"/>
    <w:rsid w:val="003F4913"/>
    <w:rsid w:val="003F569E"/>
    <w:rsid w:val="004002A2"/>
    <w:rsid w:val="00400725"/>
    <w:rsid w:val="00402049"/>
    <w:rsid w:val="00403758"/>
    <w:rsid w:val="004039F2"/>
    <w:rsid w:val="004052DF"/>
    <w:rsid w:val="004055D2"/>
    <w:rsid w:val="004066A0"/>
    <w:rsid w:val="00406818"/>
    <w:rsid w:val="00415514"/>
    <w:rsid w:val="00415830"/>
    <w:rsid w:val="00420CB4"/>
    <w:rsid w:val="00420CBE"/>
    <w:rsid w:val="0042333D"/>
    <w:rsid w:val="00423730"/>
    <w:rsid w:val="00425757"/>
    <w:rsid w:val="00425E09"/>
    <w:rsid w:val="004334A8"/>
    <w:rsid w:val="004363B5"/>
    <w:rsid w:val="004369F8"/>
    <w:rsid w:val="00445C12"/>
    <w:rsid w:val="00445C2E"/>
    <w:rsid w:val="00451E3D"/>
    <w:rsid w:val="0045328C"/>
    <w:rsid w:val="00455252"/>
    <w:rsid w:val="00456E4E"/>
    <w:rsid w:val="00457865"/>
    <w:rsid w:val="00457F83"/>
    <w:rsid w:val="004600CF"/>
    <w:rsid w:val="00462B59"/>
    <w:rsid w:val="0046329B"/>
    <w:rsid w:val="00463809"/>
    <w:rsid w:val="00464E0B"/>
    <w:rsid w:val="00466719"/>
    <w:rsid w:val="004670D0"/>
    <w:rsid w:val="00467BE5"/>
    <w:rsid w:val="004709A3"/>
    <w:rsid w:val="00474393"/>
    <w:rsid w:val="004745B0"/>
    <w:rsid w:val="0047463E"/>
    <w:rsid w:val="0047504C"/>
    <w:rsid w:val="00481F36"/>
    <w:rsid w:val="00483702"/>
    <w:rsid w:val="004846B3"/>
    <w:rsid w:val="00490BFF"/>
    <w:rsid w:val="004912FD"/>
    <w:rsid w:val="00491412"/>
    <w:rsid w:val="00491CFE"/>
    <w:rsid w:val="004920D2"/>
    <w:rsid w:val="004928D3"/>
    <w:rsid w:val="00494B99"/>
    <w:rsid w:val="00496253"/>
    <w:rsid w:val="004972E1"/>
    <w:rsid w:val="00497E22"/>
    <w:rsid w:val="004A05A8"/>
    <w:rsid w:val="004A1EC7"/>
    <w:rsid w:val="004A27B7"/>
    <w:rsid w:val="004A57A8"/>
    <w:rsid w:val="004A63F6"/>
    <w:rsid w:val="004B0576"/>
    <w:rsid w:val="004B5A80"/>
    <w:rsid w:val="004B6138"/>
    <w:rsid w:val="004B680B"/>
    <w:rsid w:val="004B68A1"/>
    <w:rsid w:val="004C0AE1"/>
    <w:rsid w:val="004C0C0F"/>
    <w:rsid w:val="004C29F5"/>
    <w:rsid w:val="004C2F46"/>
    <w:rsid w:val="004C3F46"/>
    <w:rsid w:val="004C4B20"/>
    <w:rsid w:val="004C4CE3"/>
    <w:rsid w:val="004C7E6E"/>
    <w:rsid w:val="004D141D"/>
    <w:rsid w:val="004D27DB"/>
    <w:rsid w:val="004D2DED"/>
    <w:rsid w:val="004D5C4D"/>
    <w:rsid w:val="004D62E7"/>
    <w:rsid w:val="004D7E2C"/>
    <w:rsid w:val="004E0D11"/>
    <w:rsid w:val="004E2206"/>
    <w:rsid w:val="004E23B8"/>
    <w:rsid w:val="004E359B"/>
    <w:rsid w:val="004E35D4"/>
    <w:rsid w:val="004E38C5"/>
    <w:rsid w:val="004E5ABC"/>
    <w:rsid w:val="004F14E2"/>
    <w:rsid w:val="004F3901"/>
    <w:rsid w:val="004F6161"/>
    <w:rsid w:val="004F6184"/>
    <w:rsid w:val="004F6370"/>
    <w:rsid w:val="004F693E"/>
    <w:rsid w:val="004F7809"/>
    <w:rsid w:val="0050120A"/>
    <w:rsid w:val="00502108"/>
    <w:rsid w:val="00502D01"/>
    <w:rsid w:val="005059F0"/>
    <w:rsid w:val="00506590"/>
    <w:rsid w:val="0050773F"/>
    <w:rsid w:val="00510B59"/>
    <w:rsid w:val="0051217D"/>
    <w:rsid w:val="005129F3"/>
    <w:rsid w:val="0051366F"/>
    <w:rsid w:val="005149AF"/>
    <w:rsid w:val="00515149"/>
    <w:rsid w:val="005200FD"/>
    <w:rsid w:val="00520DF3"/>
    <w:rsid w:val="00521320"/>
    <w:rsid w:val="00522C67"/>
    <w:rsid w:val="00526CB9"/>
    <w:rsid w:val="00527A8A"/>
    <w:rsid w:val="00530159"/>
    <w:rsid w:val="005313B6"/>
    <w:rsid w:val="005317DA"/>
    <w:rsid w:val="0053512C"/>
    <w:rsid w:val="005375A5"/>
    <w:rsid w:val="00537666"/>
    <w:rsid w:val="00537A82"/>
    <w:rsid w:val="00537FCF"/>
    <w:rsid w:val="005403CB"/>
    <w:rsid w:val="00541235"/>
    <w:rsid w:val="00543700"/>
    <w:rsid w:val="005437FD"/>
    <w:rsid w:val="00544D90"/>
    <w:rsid w:val="00544ED8"/>
    <w:rsid w:val="00545629"/>
    <w:rsid w:val="0054576E"/>
    <w:rsid w:val="00547BF0"/>
    <w:rsid w:val="00547DC5"/>
    <w:rsid w:val="005543CB"/>
    <w:rsid w:val="00555150"/>
    <w:rsid w:val="005626B1"/>
    <w:rsid w:val="00564002"/>
    <w:rsid w:val="00564916"/>
    <w:rsid w:val="00565DC0"/>
    <w:rsid w:val="00566E97"/>
    <w:rsid w:val="005671BB"/>
    <w:rsid w:val="0057053A"/>
    <w:rsid w:val="0057291C"/>
    <w:rsid w:val="0057318D"/>
    <w:rsid w:val="0057325B"/>
    <w:rsid w:val="00573FE8"/>
    <w:rsid w:val="00574E0F"/>
    <w:rsid w:val="00577177"/>
    <w:rsid w:val="005774D8"/>
    <w:rsid w:val="005775EA"/>
    <w:rsid w:val="005778A1"/>
    <w:rsid w:val="00577FA2"/>
    <w:rsid w:val="00582888"/>
    <w:rsid w:val="005847D6"/>
    <w:rsid w:val="0059137B"/>
    <w:rsid w:val="00593E25"/>
    <w:rsid w:val="00596189"/>
    <w:rsid w:val="005A4481"/>
    <w:rsid w:val="005A4DD4"/>
    <w:rsid w:val="005A58B0"/>
    <w:rsid w:val="005B2982"/>
    <w:rsid w:val="005B315B"/>
    <w:rsid w:val="005B31D2"/>
    <w:rsid w:val="005B41FE"/>
    <w:rsid w:val="005B4A2D"/>
    <w:rsid w:val="005B64BE"/>
    <w:rsid w:val="005B6712"/>
    <w:rsid w:val="005B68C6"/>
    <w:rsid w:val="005B7D13"/>
    <w:rsid w:val="005C2EE9"/>
    <w:rsid w:val="005C308F"/>
    <w:rsid w:val="005C3982"/>
    <w:rsid w:val="005C4EB3"/>
    <w:rsid w:val="005C6F0E"/>
    <w:rsid w:val="005C7775"/>
    <w:rsid w:val="005C7B4E"/>
    <w:rsid w:val="005E0151"/>
    <w:rsid w:val="005E438F"/>
    <w:rsid w:val="005E497A"/>
    <w:rsid w:val="005E55A5"/>
    <w:rsid w:val="005F0864"/>
    <w:rsid w:val="005F156C"/>
    <w:rsid w:val="005F2866"/>
    <w:rsid w:val="005F514B"/>
    <w:rsid w:val="005F5714"/>
    <w:rsid w:val="005F57FE"/>
    <w:rsid w:val="005F658E"/>
    <w:rsid w:val="00601825"/>
    <w:rsid w:val="0060309C"/>
    <w:rsid w:val="00606180"/>
    <w:rsid w:val="00610FBE"/>
    <w:rsid w:val="00611D39"/>
    <w:rsid w:val="00612489"/>
    <w:rsid w:val="006128D8"/>
    <w:rsid w:val="00612ED1"/>
    <w:rsid w:val="0061531B"/>
    <w:rsid w:val="006160C7"/>
    <w:rsid w:val="00616E83"/>
    <w:rsid w:val="006170EB"/>
    <w:rsid w:val="006171A2"/>
    <w:rsid w:val="006235E2"/>
    <w:rsid w:val="00623D13"/>
    <w:rsid w:val="00626FAB"/>
    <w:rsid w:val="00627A29"/>
    <w:rsid w:val="00630D79"/>
    <w:rsid w:val="00632013"/>
    <w:rsid w:val="006324F8"/>
    <w:rsid w:val="00634A0F"/>
    <w:rsid w:val="006355AD"/>
    <w:rsid w:val="00636B6C"/>
    <w:rsid w:val="00641472"/>
    <w:rsid w:val="00641B57"/>
    <w:rsid w:val="00642EF6"/>
    <w:rsid w:val="00643981"/>
    <w:rsid w:val="00645C57"/>
    <w:rsid w:val="006504C2"/>
    <w:rsid w:val="0065142A"/>
    <w:rsid w:val="006521F4"/>
    <w:rsid w:val="006527F1"/>
    <w:rsid w:val="006548D3"/>
    <w:rsid w:val="006549C1"/>
    <w:rsid w:val="00655B13"/>
    <w:rsid w:val="006561E2"/>
    <w:rsid w:val="00657763"/>
    <w:rsid w:val="00660D2D"/>
    <w:rsid w:val="006620B2"/>
    <w:rsid w:val="00662B57"/>
    <w:rsid w:val="00662EE4"/>
    <w:rsid w:val="0066409B"/>
    <w:rsid w:val="00666E33"/>
    <w:rsid w:val="00666FF3"/>
    <w:rsid w:val="006736C3"/>
    <w:rsid w:val="00681477"/>
    <w:rsid w:val="00681A41"/>
    <w:rsid w:val="006823CC"/>
    <w:rsid w:val="0068370B"/>
    <w:rsid w:val="00683A3A"/>
    <w:rsid w:val="0068624E"/>
    <w:rsid w:val="006872C2"/>
    <w:rsid w:val="006901C9"/>
    <w:rsid w:val="006941EC"/>
    <w:rsid w:val="00696316"/>
    <w:rsid w:val="006975DE"/>
    <w:rsid w:val="00697CA9"/>
    <w:rsid w:val="006A0206"/>
    <w:rsid w:val="006A043D"/>
    <w:rsid w:val="006A0708"/>
    <w:rsid w:val="006A0F99"/>
    <w:rsid w:val="006A787C"/>
    <w:rsid w:val="006A7D1C"/>
    <w:rsid w:val="006B05AD"/>
    <w:rsid w:val="006B20D6"/>
    <w:rsid w:val="006B3ED1"/>
    <w:rsid w:val="006B4316"/>
    <w:rsid w:val="006B4A0E"/>
    <w:rsid w:val="006B5ABE"/>
    <w:rsid w:val="006B5AFC"/>
    <w:rsid w:val="006B6C9E"/>
    <w:rsid w:val="006C05A6"/>
    <w:rsid w:val="006C3F9F"/>
    <w:rsid w:val="006C4288"/>
    <w:rsid w:val="006C5B19"/>
    <w:rsid w:val="006C5F84"/>
    <w:rsid w:val="006D17AC"/>
    <w:rsid w:val="006D406D"/>
    <w:rsid w:val="006D4362"/>
    <w:rsid w:val="006D76CE"/>
    <w:rsid w:val="006E10A2"/>
    <w:rsid w:val="006E1BA9"/>
    <w:rsid w:val="006E353B"/>
    <w:rsid w:val="006E3818"/>
    <w:rsid w:val="006E39EF"/>
    <w:rsid w:val="006E5545"/>
    <w:rsid w:val="006E5847"/>
    <w:rsid w:val="006E6DB6"/>
    <w:rsid w:val="006F19F2"/>
    <w:rsid w:val="006F3655"/>
    <w:rsid w:val="006F3E98"/>
    <w:rsid w:val="006F622E"/>
    <w:rsid w:val="006F6FC1"/>
    <w:rsid w:val="006F7F82"/>
    <w:rsid w:val="00700232"/>
    <w:rsid w:val="0070125F"/>
    <w:rsid w:val="0070313D"/>
    <w:rsid w:val="007037DC"/>
    <w:rsid w:val="007075D5"/>
    <w:rsid w:val="00707717"/>
    <w:rsid w:val="00707A22"/>
    <w:rsid w:val="007101A9"/>
    <w:rsid w:val="00710F4A"/>
    <w:rsid w:val="007113B9"/>
    <w:rsid w:val="0071180A"/>
    <w:rsid w:val="007124C0"/>
    <w:rsid w:val="00714089"/>
    <w:rsid w:val="007152A5"/>
    <w:rsid w:val="007163A9"/>
    <w:rsid w:val="0071654D"/>
    <w:rsid w:val="00717BBA"/>
    <w:rsid w:val="00720E20"/>
    <w:rsid w:val="007243F6"/>
    <w:rsid w:val="007259F6"/>
    <w:rsid w:val="007275FA"/>
    <w:rsid w:val="00732A9B"/>
    <w:rsid w:val="00732D63"/>
    <w:rsid w:val="00735375"/>
    <w:rsid w:val="00735716"/>
    <w:rsid w:val="00735E3B"/>
    <w:rsid w:val="007406BF"/>
    <w:rsid w:val="00740B67"/>
    <w:rsid w:val="00741090"/>
    <w:rsid w:val="0074240A"/>
    <w:rsid w:val="00742CC4"/>
    <w:rsid w:val="00743391"/>
    <w:rsid w:val="007459D3"/>
    <w:rsid w:val="00746140"/>
    <w:rsid w:val="007461DF"/>
    <w:rsid w:val="00746516"/>
    <w:rsid w:val="007467EB"/>
    <w:rsid w:val="007477B8"/>
    <w:rsid w:val="007478EF"/>
    <w:rsid w:val="00747AF5"/>
    <w:rsid w:val="0075114A"/>
    <w:rsid w:val="007520F1"/>
    <w:rsid w:val="0075387F"/>
    <w:rsid w:val="00754EF9"/>
    <w:rsid w:val="007556B2"/>
    <w:rsid w:val="00760DF3"/>
    <w:rsid w:val="00761B7D"/>
    <w:rsid w:val="00761E83"/>
    <w:rsid w:val="0076283D"/>
    <w:rsid w:val="00762D03"/>
    <w:rsid w:val="00767A26"/>
    <w:rsid w:val="007700C9"/>
    <w:rsid w:val="00770BE7"/>
    <w:rsid w:val="00775449"/>
    <w:rsid w:val="00775AE2"/>
    <w:rsid w:val="007767D7"/>
    <w:rsid w:val="00776821"/>
    <w:rsid w:val="00776B33"/>
    <w:rsid w:val="007771EA"/>
    <w:rsid w:val="00777506"/>
    <w:rsid w:val="00780AE6"/>
    <w:rsid w:val="00781263"/>
    <w:rsid w:val="00781940"/>
    <w:rsid w:val="00781E41"/>
    <w:rsid w:val="00782047"/>
    <w:rsid w:val="00784D32"/>
    <w:rsid w:val="00785954"/>
    <w:rsid w:val="0078748A"/>
    <w:rsid w:val="0079057B"/>
    <w:rsid w:val="00790B73"/>
    <w:rsid w:val="00791B40"/>
    <w:rsid w:val="007944D5"/>
    <w:rsid w:val="0079580E"/>
    <w:rsid w:val="00795BA9"/>
    <w:rsid w:val="00797AB6"/>
    <w:rsid w:val="007A0B22"/>
    <w:rsid w:val="007A210C"/>
    <w:rsid w:val="007A333F"/>
    <w:rsid w:val="007A3BB1"/>
    <w:rsid w:val="007A3C5F"/>
    <w:rsid w:val="007A481B"/>
    <w:rsid w:val="007A5E1E"/>
    <w:rsid w:val="007B033B"/>
    <w:rsid w:val="007B0C91"/>
    <w:rsid w:val="007B1980"/>
    <w:rsid w:val="007B5844"/>
    <w:rsid w:val="007B6782"/>
    <w:rsid w:val="007B7524"/>
    <w:rsid w:val="007C11DA"/>
    <w:rsid w:val="007C2382"/>
    <w:rsid w:val="007C2BE1"/>
    <w:rsid w:val="007C3108"/>
    <w:rsid w:val="007C47B2"/>
    <w:rsid w:val="007C65D4"/>
    <w:rsid w:val="007C7539"/>
    <w:rsid w:val="007C79BB"/>
    <w:rsid w:val="007D2A73"/>
    <w:rsid w:val="007D3051"/>
    <w:rsid w:val="007E6D1B"/>
    <w:rsid w:val="007E724B"/>
    <w:rsid w:val="007E76FD"/>
    <w:rsid w:val="007F0804"/>
    <w:rsid w:val="007F3859"/>
    <w:rsid w:val="007F4028"/>
    <w:rsid w:val="007F404B"/>
    <w:rsid w:val="007F4197"/>
    <w:rsid w:val="007F4517"/>
    <w:rsid w:val="007F667E"/>
    <w:rsid w:val="007F6C5D"/>
    <w:rsid w:val="0080470F"/>
    <w:rsid w:val="00804868"/>
    <w:rsid w:val="00805B6A"/>
    <w:rsid w:val="00805DE9"/>
    <w:rsid w:val="00806B3E"/>
    <w:rsid w:val="00806C51"/>
    <w:rsid w:val="00807AAE"/>
    <w:rsid w:val="008101A5"/>
    <w:rsid w:val="0081275E"/>
    <w:rsid w:val="00814A42"/>
    <w:rsid w:val="0081563B"/>
    <w:rsid w:val="00817CE2"/>
    <w:rsid w:val="008211B4"/>
    <w:rsid w:val="008212EA"/>
    <w:rsid w:val="00821D74"/>
    <w:rsid w:val="00821DA3"/>
    <w:rsid w:val="00822030"/>
    <w:rsid w:val="00823355"/>
    <w:rsid w:val="00825692"/>
    <w:rsid w:val="00825A7F"/>
    <w:rsid w:val="0082646B"/>
    <w:rsid w:val="00827DB7"/>
    <w:rsid w:val="00830167"/>
    <w:rsid w:val="0083117F"/>
    <w:rsid w:val="008314C8"/>
    <w:rsid w:val="008319F9"/>
    <w:rsid w:val="008338B1"/>
    <w:rsid w:val="008344C5"/>
    <w:rsid w:val="008354E4"/>
    <w:rsid w:val="00835539"/>
    <w:rsid w:val="0083690C"/>
    <w:rsid w:val="00837B75"/>
    <w:rsid w:val="008435FF"/>
    <w:rsid w:val="0085283C"/>
    <w:rsid w:val="00852878"/>
    <w:rsid w:val="00854CCE"/>
    <w:rsid w:val="00861E3F"/>
    <w:rsid w:val="00866ECA"/>
    <w:rsid w:val="00870593"/>
    <w:rsid w:val="0087527F"/>
    <w:rsid w:val="00877098"/>
    <w:rsid w:val="00877B0B"/>
    <w:rsid w:val="00880B12"/>
    <w:rsid w:val="0088121E"/>
    <w:rsid w:val="0088131E"/>
    <w:rsid w:val="00881742"/>
    <w:rsid w:val="00881AB0"/>
    <w:rsid w:val="00882D3C"/>
    <w:rsid w:val="00883066"/>
    <w:rsid w:val="008836A7"/>
    <w:rsid w:val="0088577B"/>
    <w:rsid w:val="00885BE3"/>
    <w:rsid w:val="00886141"/>
    <w:rsid w:val="00890150"/>
    <w:rsid w:val="008931D9"/>
    <w:rsid w:val="00894847"/>
    <w:rsid w:val="00895296"/>
    <w:rsid w:val="00895B76"/>
    <w:rsid w:val="00896151"/>
    <w:rsid w:val="008A429C"/>
    <w:rsid w:val="008A444D"/>
    <w:rsid w:val="008A4726"/>
    <w:rsid w:val="008A7E0F"/>
    <w:rsid w:val="008B3181"/>
    <w:rsid w:val="008B50AD"/>
    <w:rsid w:val="008B5B7A"/>
    <w:rsid w:val="008B71AD"/>
    <w:rsid w:val="008B734B"/>
    <w:rsid w:val="008C0804"/>
    <w:rsid w:val="008C25E2"/>
    <w:rsid w:val="008C2EC3"/>
    <w:rsid w:val="008C2F17"/>
    <w:rsid w:val="008C4CAA"/>
    <w:rsid w:val="008C635D"/>
    <w:rsid w:val="008C6E37"/>
    <w:rsid w:val="008C71BB"/>
    <w:rsid w:val="008C7434"/>
    <w:rsid w:val="008C790E"/>
    <w:rsid w:val="008D00DC"/>
    <w:rsid w:val="008D1B32"/>
    <w:rsid w:val="008D370D"/>
    <w:rsid w:val="008D4620"/>
    <w:rsid w:val="008D70DF"/>
    <w:rsid w:val="008E5727"/>
    <w:rsid w:val="008E63A9"/>
    <w:rsid w:val="008E6A80"/>
    <w:rsid w:val="008E7268"/>
    <w:rsid w:val="008F31F5"/>
    <w:rsid w:val="008F38B6"/>
    <w:rsid w:val="009001E0"/>
    <w:rsid w:val="009034C4"/>
    <w:rsid w:val="00903F61"/>
    <w:rsid w:val="00904DD2"/>
    <w:rsid w:val="00905838"/>
    <w:rsid w:val="0091067A"/>
    <w:rsid w:val="00912A23"/>
    <w:rsid w:val="00913471"/>
    <w:rsid w:val="00916406"/>
    <w:rsid w:val="00917085"/>
    <w:rsid w:val="009172DC"/>
    <w:rsid w:val="0091789C"/>
    <w:rsid w:val="00920AB0"/>
    <w:rsid w:val="00921063"/>
    <w:rsid w:val="00921CCC"/>
    <w:rsid w:val="00921DBE"/>
    <w:rsid w:val="00923E2B"/>
    <w:rsid w:val="00924C1B"/>
    <w:rsid w:val="00930085"/>
    <w:rsid w:val="00930348"/>
    <w:rsid w:val="00931596"/>
    <w:rsid w:val="00931637"/>
    <w:rsid w:val="009323AC"/>
    <w:rsid w:val="0093293B"/>
    <w:rsid w:val="00935029"/>
    <w:rsid w:val="00936D85"/>
    <w:rsid w:val="00937375"/>
    <w:rsid w:val="0094042B"/>
    <w:rsid w:val="009445A6"/>
    <w:rsid w:val="00947116"/>
    <w:rsid w:val="0094782A"/>
    <w:rsid w:val="00953573"/>
    <w:rsid w:val="009554AA"/>
    <w:rsid w:val="00956BB7"/>
    <w:rsid w:val="009604BA"/>
    <w:rsid w:val="009614B3"/>
    <w:rsid w:val="00961CBD"/>
    <w:rsid w:val="00964B6C"/>
    <w:rsid w:val="00965921"/>
    <w:rsid w:val="00966C29"/>
    <w:rsid w:val="00970251"/>
    <w:rsid w:val="009735BA"/>
    <w:rsid w:val="00973EA9"/>
    <w:rsid w:val="00973F12"/>
    <w:rsid w:val="00974AA4"/>
    <w:rsid w:val="009752E2"/>
    <w:rsid w:val="00980AC4"/>
    <w:rsid w:val="0098426F"/>
    <w:rsid w:val="00984CD7"/>
    <w:rsid w:val="00987E1A"/>
    <w:rsid w:val="009904AF"/>
    <w:rsid w:val="009909D8"/>
    <w:rsid w:val="00990D16"/>
    <w:rsid w:val="00991389"/>
    <w:rsid w:val="0099153A"/>
    <w:rsid w:val="00992BDA"/>
    <w:rsid w:val="00993F65"/>
    <w:rsid w:val="009940FC"/>
    <w:rsid w:val="0099521D"/>
    <w:rsid w:val="009A1578"/>
    <w:rsid w:val="009A1AE5"/>
    <w:rsid w:val="009A3F37"/>
    <w:rsid w:val="009A79AA"/>
    <w:rsid w:val="009B1D9B"/>
    <w:rsid w:val="009B2B42"/>
    <w:rsid w:val="009B36E8"/>
    <w:rsid w:val="009B45DE"/>
    <w:rsid w:val="009B502F"/>
    <w:rsid w:val="009B6573"/>
    <w:rsid w:val="009B77C7"/>
    <w:rsid w:val="009C0DAA"/>
    <w:rsid w:val="009C16FA"/>
    <w:rsid w:val="009C26F9"/>
    <w:rsid w:val="009C3AF7"/>
    <w:rsid w:val="009C41D4"/>
    <w:rsid w:val="009C4780"/>
    <w:rsid w:val="009C521C"/>
    <w:rsid w:val="009C6FAB"/>
    <w:rsid w:val="009D12EE"/>
    <w:rsid w:val="009D4964"/>
    <w:rsid w:val="009E0834"/>
    <w:rsid w:val="009E44C5"/>
    <w:rsid w:val="009E5919"/>
    <w:rsid w:val="009F1864"/>
    <w:rsid w:val="009F2044"/>
    <w:rsid w:val="009F257C"/>
    <w:rsid w:val="009F38AA"/>
    <w:rsid w:val="009F5DB3"/>
    <w:rsid w:val="009F606C"/>
    <w:rsid w:val="009F75D4"/>
    <w:rsid w:val="009F7ED7"/>
    <w:rsid w:val="00A01C94"/>
    <w:rsid w:val="00A03E12"/>
    <w:rsid w:val="00A05108"/>
    <w:rsid w:val="00A05232"/>
    <w:rsid w:val="00A05390"/>
    <w:rsid w:val="00A065DC"/>
    <w:rsid w:val="00A06AAA"/>
    <w:rsid w:val="00A070D3"/>
    <w:rsid w:val="00A07827"/>
    <w:rsid w:val="00A11013"/>
    <w:rsid w:val="00A11C78"/>
    <w:rsid w:val="00A1238D"/>
    <w:rsid w:val="00A12EEB"/>
    <w:rsid w:val="00A135A5"/>
    <w:rsid w:val="00A151D6"/>
    <w:rsid w:val="00A16568"/>
    <w:rsid w:val="00A16D83"/>
    <w:rsid w:val="00A21C3F"/>
    <w:rsid w:val="00A2283C"/>
    <w:rsid w:val="00A237F5"/>
    <w:rsid w:val="00A243B4"/>
    <w:rsid w:val="00A25DA2"/>
    <w:rsid w:val="00A301F6"/>
    <w:rsid w:val="00A30349"/>
    <w:rsid w:val="00A33601"/>
    <w:rsid w:val="00A342CE"/>
    <w:rsid w:val="00A350D2"/>
    <w:rsid w:val="00A412AB"/>
    <w:rsid w:val="00A41A2D"/>
    <w:rsid w:val="00A447EA"/>
    <w:rsid w:val="00A449E2"/>
    <w:rsid w:val="00A4524F"/>
    <w:rsid w:val="00A4615F"/>
    <w:rsid w:val="00A463A7"/>
    <w:rsid w:val="00A53280"/>
    <w:rsid w:val="00A53832"/>
    <w:rsid w:val="00A54B8D"/>
    <w:rsid w:val="00A55BD5"/>
    <w:rsid w:val="00A55C39"/>
    <w:rsid w:val="00A57601"/>
    <w:rsid w:val="00A60C19"/>
    <w:rsid w:val="00A61DA1"/>
    <w:rsid w:val="00A62094"/>
    <w:rsid w:val="00A62DCC"/>
    <w:rsid w:val="00A6640B"/>
    <w:rsid w:val="00A67A21"/>
    <w:rsid w:val="00A700FA"/>
    <w:rsid w:val="00A702DD"/>
    <w:rsid w:val="00A7216E"/>
    <w:rsid w:val="00A73D9F"/>
    <w:rsid w:val="00A73DE4"/>
    <w:rsid w:val="00A73FB2"/>
    <w:rsid w:val="00A74060"/>
    <w:rsid w:val="00A742D1"/>
    <w:rsid w:val="00A76198"/>
    <w:rsid w:val="00A76BAD"/>
    <w:rsid w:val="00A810FA"/>
    <w:rsid w:val="00A8460D"/>
    <w:rsid w:val="00A85D7C"/>
    <w:rsid w:val="00A86282"/>
    <w:rsid w:val="00A910B6"/>
    <w:rsid w:val="00A914A3"/>
    <w:rsid w:val="00A93938"/>
    <w:rsid w:val="00A948E1"/>
    <w:rsid w:val="00A95C73"/>
    <w:rsid w:val="00A9662E"/>
    <w:rsid w:val="00AA1078"/>
    <w:rsid w:val="00AA44CC"/>
    <w:rsid w:val="00AA4514"/>
    <w:rsid w:val="00AB3928"/>
    <w:rsid w:val="00AB3956"/>
    <w:rsid w:val="00AB3C40"/>
    <w:rsid w:val="00AB3CB4"/>
    <w:rsid w:val="00AB4E66"/>
    <w:rsid w:val="00AB6AE1"/>
    <w:rsid w:val="00AB7563"/>
    <w:rsid w:val="00AC0376"/>
    <w:rsid w:val="00AC20A9"/>
    <w:rsid w:val="00AC30E2"/>
    <w:rsid w:val="00AC3BB2"/>
    <w:rsid w:val="00AC3E14"/>
    <w:rsid w:val="00AC44EC"/>
    <w:rsid w:val="00AC6A8E"/>
    <w:rsid w:val="00AD16E3"/>
    <w:rsid w:val="00AD2D45"/>
    <w:rsid w:val="00AD31DA"/>
    <w:rsid w:val="00AD4126"/>
    <w:rsid w:val="00AD4852"/>
    <w:rsid w:val="00AD57E5"/>
    <w:rsid w:val="00AD6E58"/>
    <w:rsid w:val="00AD6EED"/>
    <w:rsid w:val="00AE0B62"/>
    <w:rsid w:val="00AE17CE"/>
    <w:rsid w:val="00AE1A14"/>
    <w:rsid w:val="00AE37C6"/>
    <w:rsid w:val="00AE532B"/>
    <w:rsid w:val="00AE5C8A"/>
    <w:rsid w:val="00AE6171"/>
    <w:rsid w:val="00AE7A3B"/>
    <w:rsid w:val="00AF6C9B"/>
    <w:rsid w:val="00AF7FFC"/>
    <w:rsid w:val="00B0152A"/>
    <w:rsid w:val="00B01729"/>
    <w:rsid w:val="00B02FA2"/>
    <w:rsid w:val="00B031BA"/>
    <w:rsid w:val="00B05146"/>
    <w:rsid w:val="00B05998"/>
    <w:rsid w:val="00B06AD2"/>
    <w:rsid w:val="00B0748F"/>
    <w:rsid w:val="00B1021C"/>
    <w:rsid w:val="00B11C2B"/>
    <w:rsid w:val="00B15AD9"/>
    <w:rsid w:val="00B17C96"/>
    <w:rsid w:val="00B2013E"/>
    <w:rsid w:val="00B23275"/>
    <w:rsid w:val="00B2334E"/>
    <w:rsid w:val="00B23467"/>
    <w:rsid w:val="00B23B59"/>
    <w:rsid w:val="00B24085"/>
    <w:rsid w:val="00B250E3"/>
    <w:rsid w:val="00B30B09"/>
    <w:rsid w:val="00B30F44"/>
    <w:rsid w:val="00B333E0"/>
    <w:rsid w:val="00B34850"/>
    <w:rsid w:val="00B34BC4"/>
    <w:rsid w:val="00B34D2F"/>
    <w:rsid w:val="00B34EC2"/>
    <w:rsid w:val="00B36C43"/>
    <w:rsid w:val="00B4074F"/>
    <w:rsid w:val="00B40C07"/>
    <w:rsid w:val="00B414BF"/>
    <w:rsid w:val="00B427F0"/>
    <w:rsid w:val="00B42B1D"/>
    <w:rsid w:val="00B44062"/>
    <w:rsid w:val="00B4476A"/>
    <w:rsid w:val="00B447C5"/>
    <w:rsid w:val="00B44AF9"/>
    <w:rsid w:val="00B46B9B"/>
    <w:rsid w:val="00B47140"/>
    <w:rsid w:val="00B501E5"/>
    <w:rsid w:val="00B506B8"/>
    <w:rsid w:val="00B529B3"/>
    <w:rsid w:val="00B52BDF"/>
    <w:rsid w:val="00B5345A"/>
    <w:rsid w:val="00B547CB"/>
    <w:rsid w:val="00B54B79"/>
    <w:rsid w:val="00B54F34"/>
    <w:rsid w:val="00B554C7"/>
    <w:rsid w:val="00B57D22"/>
    <w:rsid w:val="00B57E48"/>
    <w:rsid w:val="00B605EC"/>
    <w:rsid w:val="00B60DED"/>
    <w:rsid w:val="00B61E49"/>
    <w:rsid w:val="00B62324"/>
    <w:rsid w:val="00B6408F"/>
    <w:rsid w:val="00B65906"/>
    <w:rsid w:val="00B6635A"/>
    <w:rsid w:val="00B679A3"/>
    <w:rsid w:val="00B67D20"/>
    <w:rsid w:val="00B70766"/>
    <w:rsid w:val="00B708FA"/>
    <w:rsid w:val="00B70E33"/>
    <w:rsid w:val="00B7180C"/>
    <w:rsid w:val="00B71F89"/>
    <w:rsid w:val="00B726F3"/>
    <w:rsid w:val="00B73090"/>
    <w:rsid w:val="00B7372C"/>
    <w:rsid w:val="00B73E56"/>
    <w:rsid w:val="00B755F4"/>
    <w:rsid w:val="00B8031C"/>
    <w:rsid w:val="00B80EBB"/>
    <w:rsid w:val="00B822E3"/>
    <w:rsid w:val="00B83563"/>
    <w:rsid w:val="00B83D39"/>
    <w:rsid w:val="00B872CE"/>
    <w:rsid w:val="00B87FB1"/>
    <w:rsid w:val="00B90E7F"/>
    <w:rsid w:val="00B9257B"/>
    <w:rsid w:val="00BA3CC5"/>
    <w:rsid w:val="00BA7D4A"/>
    <w:rsid w:val="00BB0787"/>
    <w:rsid w:val="00BB15D8"/>
    <w:rsid w:val="00BB2C8A"/>
    <w:rsid w:val="00BB4DD2"/>
    <w:rsid w:val="00BB57F1"/>
    <w:rsid w:val="00BB5B02"/>
    <w:rsid w:val="00BB5D28"/>
    <w:rsid w:val="00BB76D9"/>
    <w:rsid w:val="00BB7E27"/>
    <w:rsid w:val="00BC0F2F"/>
    <w:rsid w:val="00BC4AFE"/>
    <w:rsid w:val="00BC5825"/>
    <w:rsid w:val="00BC6D3B"/>
    <w:rsid w:val="00BD1CBD"/>
    <w:rsid w:val="00BD2129"/>
    <w:rsid w:val="00BD6077"/>
    <w:rsid w:val="00BD6704"/>
    <w:rsid w:val="00BD6CAB"/>
    <w:rsid w:val="00BD76EF"/>
    <w:rsid w:val="00BD7703"/>
    <w:rsid w:val="00BE0B97"/>
    <w:rsid w:val="00BE6458"/>
    <w:rsid w:val="00BE7FC9"/>
    <w:rsid w:val="00BF2758"/>
    <w:rsid w:val="00BF3C24"/>
    <w:rsid w:val="00BF4412"/>
    <w:rsid w:val="00BF46B9"/>
    <w:rsid w:val="00BF55C8"/>
    <w:rsid w:val="00BF755D"/>
    <w:rsid w:val="00BF7F6A"/>
    <w:rsid w:val="00C00515"/>
    <w:rsid w:val="00C01A49"/>
    <w:rsid w:val="00C0287F"/>
    <w:rsid w:val="00C039CC"/>
    <w:rsid w:val="00C05EFB"/>
    <w:rsid w:val="00C076D8"/>
    <w:rsid w:val="00C1068E"/>
    <w:rsid w:val="00C1125F"/>
    <w:rsid w:val="00C123BF"/>
    <w:rsid w:val="00C12AF1"/>
    <w:rsid w:val="00C135E8"/>
    <w:rsid w:val="00C13843"/>
    <w:rsid w:val="00C14259"/>
    <w:rsid w:val="00C144F6"/>
    <w:rsid w:val="00C14A5E"/>
    <w:rsid w:val="00C14F7F"/>
    <w:rsid w:val="00C15ABE"/>
    <w:rsid w:val="00C17428"/>
    <w:rsid w:val="00C208D2"/>
    <w:rsid w:val="00C225BF"/>
    <w:rsid w:val="00C23751"/>
    <w:rsid w:val="00C23B25"/>
    <w:rsid w:val="00C30DF3"/>
    <w:rsid w:val="00C31C20"/>
    <w:rsid w:val="00C34136"/>
    <w:rsid w:val="00C34536"/>
    <w:rsid w:val="00C34A3F"/>
    <w:rsid w:val="00C35B23"/>
    <w:rsid w:val="00C3655F"/>
    <w:rsid w:val="00C4084A"/>
    <w:rsid w:val="00C41204"/>
    <w:rsid w:val="00C41281"/>
    <w:rsid w:val="00C41DA1"/>
    <w:rsid w:val="00C422A2"/>
    <w:rsid w:val="00C422C5"/>
    <w:rsid w:val="00C42A92"/>
    <w:rsid w:val="00C44331"/>
    <w:rsid w:val="00C452D7"/>
    <w:rsid w:val="00C46302"/>
    <w:rsid w:val="00C4673A"/>
    <w:rsid w:val="00C468B4"/>
    <w:rsid w:val="00C473E9"/>
    <w:rsid w:val="00C510C3"/>
    <w:rsid w:val="00C513C4"/>
    <w:rsid w:val="00C51EF3"/>
    <w:rsid w:val="00C52085"/>
    <w:rsid w:val="00C529DE"/>
    <w:rsid w:val="00C53BFD"/>
    <w:rsid w:val="00C5677B"/>
    <w:rsid w:val="00C62960"/>
    <w:rsid w:val="00C668BA"/>
    <w:rsid w:val="00C672B4"/>
    <w:rsid w:val="00C67896"/>
    <w:rsid w:val="00C72AE7"/>
    <w:rsid w:val="00C7489F"/>
    <w:rsid w:val="00C75121"/>
    <w:rsid w:val="00C7622B"/>
    <w:rsid w:val="00C76568"/>
    <w:rsid w:val="00C77571"/>
    <w:rsid w:val="00C77D5C"/>
    <w:rsid w:val="00C8077E"/>
    <w:rsid w:val="00C8095D"/>
    <w:rsid w:val="00C8178D"/>
    <w:rsid w:val="00C81EFD"/>
    <w:rsid w:val="00C82B9E"/>
    <w:rsid w:val="00C84A4F"/>
    <w:rsid w:val="00C86D73"/>
    <w:rsid w:val="00C932F9"/>
    <w:rsid w:val="00C950C1"/>
    <w:rsid w:val="00CA0FD9"/>
    <w:rsid w:val="00CA2671"/>
    <w:rsid w:val="00CA275F"/>
    <w:rsid w:val="00CA3C52"/>
    <w:rsid w:val="00CA6B24"/>
    <w:rsid w:val="00CA6DF2"/>
    <w:rsid w:val="00CA7A9B"/>
    <w:rsid w:val="00CB0237"/>
    <w:rsid w:val="00CB10DA"/>
    <w:rsid w:val="00CB1AAE"/>
    <w:rsid w:val="00CB7185"/>
    <w:rsid w:val="00CC0651"/>
    <w:rsid w:val="00CC0A97"/>
    <w:rsid w:val="00CC318D"/>
    <w:rsid w:val="00CC31D9"/>
    <w:rsid w:val="00CC409A"/>
    <w:rsid w:val="00CC5FEC"/>
    <w:rsid w:val="00CC60D8"/>
    <w:rsid w:val="00CC690A"/>
    <w:rsid w:val="00CC6D7C"/>
    <w:rsid w:val="00CD0352"/>
    <w:rsid w:val="00CD3B33"/>
    <w:rsid w:val="00CD4181"/>
    <w:rsid w:val="00CD5FEE"/>
    <w:rsid w:val="00CD74C7"/>
    <w:rsid w:val="00CE1066"/>
    <w:rsid w:val="00CE7F3B"/>
    <w:rsid w:val="00CF0905"/>
    <w:rsid w:val="00CF144C"/>
    <w:rsid w:val="00CF208C"/>
    <w:rsid w:val="00CF21DF"/>
    <w:rsid w:val="00CF29F7"/>
    <w:rsid w:val="00CF2F78"/>
    <w:rsid w:val="00CF5DFD"/>
    <w:rsid w:val="00CF6874"/>
    <w:rsid w:val="00D003A6"/>
    <w:rsid w:val="00D003CB"/>
    <w:rsid w:val="00D00962"/>
    <w:rsid w:val="00D02EDF"/>
    <w:rsid w:val="00D03DEB"/>
    <w:rsid w:val="00D04003"/>
    <w:rsid w:val="00D05CDA"/>
    <w:rsid w:val="00D06233"/>
    <w:rsid w:val="00D06E88"/>
    <w:rsid w:val="00D071C1"/>
    <w:rsid w:val="00D1055C"/>
    <w:rsid w:val="00D10810"/>
    <w:rsid w:val="00D10A7A"/>
    <w:rsid w:val="00D132B6"/>
    <w:rsid w:val="00D13A5A"/>
    <w:rsid w:val="00D141DD"/>
    <w:rsid w:val="00D14329"/>
    <w:rsid w:val="00D147D5"/>
    <w:rsid w:val="00D14BE0"/>
    <w:rsid w:val="00D214F4"/>
    <w:rsid w:val="00D21F8B"/>
    <w:rsid w:val="00D223DA"/>
    <w:rsid w:val="00D238F8"/>
    <w:rsid w:val="00D23D30"/>
    <w:rsid w:val="00D2610F"/>
    <w:rsid w:val="00D27BDE"/>
    <w:rsid w:val="00D3054E"/>
    <w:rsid w:val="00D30CB7"/>
    <w:rsid w:val="00D31FE2"/>
    <w:rsid w:val="00D333AE"/>
    <w:rsid w:val="00D37087"/>
    <w:rsid w:val="00D372FA"/>
    <w:rsid w:val="00D4187E"/>
    <w:rsid w:val="00D42E41"/>
    <w:rsid w:val="00D42E8C"/>
    <w:rsid w:val="00D43AE3"/>
    <w:rsid w:val="00D440D2"/>
    <w:rsid w:val="00D44496"/>
    <w:rsid w:val="00D44568"/>
    <w:rsid w:val="00D4488C"/>
    <w:rsid w:val="00D4678B"/>
    <w:rsid w:val="00D46A6C"/>
    <w:rsid w:val="00D46FE5"/>
    <w:rsid w:val="00D4740A"/>
    <w:rsid w:val="00D51545"/>
    <w:rsid w:val="00D532B6"/>
    <w:rsid w:val="00D54160"/>
    <w:rsid w:val="00D555AF"/>
    <w:rsid w:val="00D568BB"/>
    <w:rsid w:val="00D572D7"/>
    <w:rsid w:val="00D62612"/>
    <w:rsid w:val="00D6267B"/>
    <w:rsid w:val="00D63778"/>
    <w:rsid w:val="00D63A40"/>
    <w:rsid w:val="00D64984"/>
    <w:rsid w:val="00D652C9"/>
    <w:rsid w:val="00D7105A"/>
    <w:rsid w:val="00D72085"/>
    <w:rsid w:val="00D73B01"/>
    <w:rsid w:val="00D73B4D"/>
    <w:rsid w:val="00D74470"/>
    <w:rsid w:val="00D76AB7"/>
    <w:rsid w:val="00D76C41"/>
    <w:rsid w:val="00D76C8F"/>
    <w:rsid w:val="00D77247"/>
    <w:rsid w:val="00D77F20"/>
    <w:rsid w:val="00D8243A"/>
    <w:rsid w:val="00D82E69"/>
    <w:rsid w:val="00D8479A"/>
    <w:rsid w:val="00D84D5B"/>
    <w:rsid w:val="00D85F65"/>
    <w:rsid w:val="00D8617D"/>
    <w:rsid w:val="00D86CFD"/>
    <w:rsid w:val="00D90406"/>
    <w:rsid w:val="00D90CA3"/>
    <w:rsid w:val="00D91763"/>
    <w:rsid w:val="00D92F76"/>
    <w:rsid w:val="00D94A39"/>
    <w:rsid w:val="00DA11C8"/>
    <w:rsid w:val="00DA19D7"/>
    <w:rsid w:val="00DA3645"/>
    <w:rsid w:val="00DA4D90"/>
    <w:rsid w:val="00DA5999"/>
    <w:rsid w:val="00DA6A62"/>
    <w:rsid w:val="00DA6CAC"/>
    <w:rsid w:val="00DB0730"/>
    <w:rsid w:val="00DB24EC"/>
    <w:rsid w:val="00DB3999"/>
    <w:rsid w:val="00DB3DC5"/>
    <w:rsid w:val="00DB4232"/>
    <w:rsid w:val="00DB6725"/>
    <w:rsid w:val="00DC0D3C"/>
    <w:rsid w:val="00DC11A0"/>
    <w:rsid w:val="00DC15C9"/>
    <w:rsid w:val="00DC16EB"/>
    <w:rsid w:val="00DC1F03"/>
    <w:rsid w:val="00DC21BD"/>
    <w:rsid w:val="00DC230C"/>
    <w:rsid w:val="00DC2F68"/>
    <w:rsid w:val="00DD2557"/>
    <w:rsid w:val="00DD33E2"/>
    <w:rsid w:val="00DD4A3A"/>
    <w:rsid w:val="00DD63D2"/>
    <w:rsid w:val="00DE0748"/>
    <w:rsid w:val="00DE17BB"/>
    <w:rsid w:val="00DE2D22"/>
    <w:rsid w:val="00DE3828"/>
    <w:rsid w:val="00DE42F7"/>
    <w:rsid w:val="00DF340F"/>
    <w:rsid w:val="00DF44B8"/>
    <w:rsid w:val="00DF4AEB"/>
    <w:rsid w:val="00DF52FE"/>
    <w:rsid w:val="00E02382"/>
    <w:rsid w:val="00E04681"/>
    <w:rsid w:val="00E1055C"/>
    <w:rsid w:val="00E11098"/>
    <w:rsid w:val="00E119AB"/>
    <w:rsid w:val="00E11A23"/>
    <w:rsid w:val="00E13647"/>
    <w:rsid w:val="00E13E92"/>
    <w:rsid w:val="00E23B9D"/>
    <w:rsid w:val="00E249C3"/>
    <w:rsid w:val="00E25BB5"/>
    <w:rsid w:val="00E26D43"/>
    <w:rsid w:val="00E27C7E"/>
    <w:rsid w:val="00E30C77"/>
    <w:rsid w:val="00E30CBF"/>
    <w:rsid w:val="00E30E7C"/>
    <w:rsid w:val="00E30F4C"/>
    <w:rsid w:val="00E31827"/>
    <w:rsid w:val="00E329C6"/>
    <w:rsid w:val="00E35516"/>
    <w:rsid w:val="00E37BF3"/>
    <w:rsid w:val="00E40AB6"/>
    <w:rsid w:val="00E422AE"/>
    <w:rsid w:val="00E4291A"/>
    <w:rsid w:val="00E436A7"/>
    <w:rsid w:val="00E51608"/>
    <w:rsid w:val="00E517E9"/>
    <w:rsid w:val="00E52101"/>
    <w:rsid w:val="00E52ECA"/>
    <w:rsid w:val="00E53203"/>
    <w:rsid w:val="00E53EC8"/>
    <w:rsid w:val="00E568B2"/>
    <w:rsid w:val="00E56A7C"/>
    <w:rsid w:val="00E60AB7"/>
    <w:rsid w:val="00E61AE2"/>
    <w:rsid w:val="00E62361"/>
    <w:rsid w:val="00E6299F"/>
    <w:rsid w:val="00E62FE4"/>
    <w:rsid w:val="00E64F9D"/>
    <w:rsid w:val="00E65788"/>
    <w:rsid w:val="00E67F83"/>
    <w:rsid w:val="00E67FCE"/>
    <w:rsid w:val="00E716DA"/>
    <w:rsid w:val="00E7337F"/>
    <w:rsid w:val="00E74219"/>
    <w:rsid w:val="00E76321"/>
    <w:rsid w:val="00E76B95"/>
    <w:rsid w:val="00E81ED7"/>
    <w:rsid w:val="00E83C74"/>
    <w:rsid w:val="00E84ABF"/>
    <w:rsid w:val="00E85082"/>
    <w:rsid w:val="00E86D1A"/>
    <w:rsid w:val="00E87658"/>
    <w:rsid w:val="00E9017D"/>
    <w:rsid w:val="00E901B9"/>
    <w:rsid w:val="00E9065B"/>
    <w:rsid w:val="00E9111D"/>
    <w:rsid w:val="00E91C05"/>
    <w:rsid w:val="00E91C9B"/>
    <w:rsid w:val="00E92243"/>
    <w:rsid w:val="00E96C06"/>
    <w:rsid w:val="00E97DBB"/>
    <w:rsid w:val="00EA0C1E"/>
    <w:rsid w:val="00EA1B15"/>
    <w:rsid w:val="00EA2A9B"/>
    <w:rsid w:val="00EA2C5F"/>
    <w:rsid w:val="00EA409C"/>
    <w:rsid w:val="00EA5E5D"/>
    <w:rsid w:val="00EB20E8"/>
    <w:rsid w:val="00EB2550"/>
    <w:rsid w:val="00EB2ED4"/>
    <w:rsid w:val="00EB38FC"/>
    <w:rsid w:val="00EC03C7"/>
    <w:rsid w:val="00EC03D6"/>
    <w:rsid w:val="00EC15C2"/>
    <w:rsid w:val="00EC4B1D"/>
    <w:rsid w:val="00EC55E7"/>
    <w:rsid w:val="00EC6716"/>
    <w:rsid w:val="00ED2B55"/>
    <w:rsid w:val="00ED5947"/>
    <w:rsid w:val="00EE0FAC"/>
    <w:rsid w:val="00EE1A57"/>
    <w:rsid w:val="00EE2BEA"/>
    <w:rsid w:val="00EE3325"/>
    <w:rsid w:val="00EE3434"/>
    <w:rsid w:val="00EE410C"/>
    <w:rsid w:val="00EE79BB"/>
    <w:rsid w:val="00EF21E3"/>
    <w:rsid w:val="00EF2AA3"/>
    <w:rsid w:val="00EF2EBA"/>
    <w:rsid w:val="00EF39EA"/>
    <w:rsid w:val="00F047C2"/>
    <w:rsid w:val="00F1070B"/>
    <w:rsid w:val="00F15BFD"/>
    <w:rsid w:val="00F1705A"/>
    <w:rsid w:val="00F212C0"/>
    <w:rsid w:val="00F22CC1"/>
    <w:rsid w:val="00F24546"/>
    <w:rsid w:val="00F24E6A"/>
    <w:rsid w:val="00F264DF"/>
    <w:rsid w:val="00F2724B"/>
    <w:rsid w:val="00F27C40"/>
    <w:rsid w:val="00F300BD"/>
    <w:rsid w:val="00F30380"/>
    <w:rsid w:val="00F3154C"/>
    <w:rsid w:val="00F317FB"/>
    <w:rsid w:val="00F3212D"/>
    <w:rsid w:val="00F32E54"/>
    <w:rsid w:val="00F340F4"/>
    <w:rsid w:val="00F40A06"/>
    <w:rsid w:val="00F43511"/>
    <w:rsid w:val="00F43C1A"/>
    <w:rsid w:val="00F44C79"/>
    <w:rsid w:val="00F460AC"/>
    <w:rsid w:val="00F46122"/>
    <w:rsid w:val="00F4616E"/>
    <w:rsid w:val="00F47C75"/>
    <w:rsid w:val="00F50641"/>
    <w:rsid w:val="00F51909"/>
    <w:rsid w:val="00F52C03"/>
    <w:rsid w:val="00F62818"/>
    <w:rsid w:val="00F63560"/>
    <w:rsid w:val="00F6561C"/>
    <w:rsid w:val="00F65874"/>
    <w:rsid w:val="00F6703E"/>
    <w:rsid w:val="00F670C3"/>
    <w:rsid w:val="00F677D2"/>
    <w:rsid w:val="00F70A18"/>
    <w:rsid w:val="00F73151"/>
    <w:rsid w:val="00F74E07"/>
    <w:rsid w:val="00F74E0A"/>
    <w:rsid w:val="00F81640"/>
    <w:rsid w:val="00F817E8"/>
    <w:rsid w:val="00F83527"/>
    <w:rsid w:val="00F8466E"/>
    <w:rsid w:val="00F84F72"/>
    <w:rsid w:val="00F85DEE"/>
    <w:rsid w:val="00F866CB"/>
    <w:rsid w:val="00F903A5"/>
    <w:rsid w:val="00F90677"/>
    <w:rsid w:val="00F9244D"/>
    <w:rsid w:val="00F92BC0"/>
    <w:rsid w:val="00F92C70"/>
    <w:rsid w:val="00F932DA"/>
    <w:rsid w:val="00F945AC"/>
    <w:rsid w:val="00FA051E"/>
    <w:rsid w:val="00FA1E70"/>
    <w:rsid w:val="00FA49FD"/>
    <w:rsid w:val="00FA4BFB"/>
    <w:rsid w:val="00FA7B3A"/>
    <w:rsid w:val="00FB03FA"/>
    <w:rsid w:val="00FB14DA"/>
    <w:rsid w:val="00FB5DD6"/>
    <w:rsid w:val="00FB61C9"/>
    <w:rsid w:val="00FC1E2B"/>
    <w:rsid w:val="00FC1F0C"/>
    <w:rsid w:val="00FC1FFF"/>
    <w:rsid w:val="00FC3A81"/>
    <w:rsid w:val="00FC49CB"/>
    <w:rsid w:val="00FD0537"/>
    <w:rsid w:val="00FD0BB7"/>
    <w:rsid w:val="00FD2DE2"/>
    <w:rsid w:val="00FD2F19"/>
    <w:rsid w:val="00FD36B1"/>
    <w:rsid w:val="00FD7330"/>
    <w:rsid w:val="00FD7DA8"/>
    <w:rsid w:val="00FE0D7F"/>
    <w:rsid w:val="00FE0DDC"/>
    <w:rsid w:val="00FE0FC9"/>
    <w:rsid w:val="00FE2BB9"/>
    <w:rsid w:val="00FE43EE"/>
    <w:rsid w:val="00FE4763"/>
    <w:rsid w:val="00FF027A"/>
    <w:rsid w:val="00FF070F"/>
    <w:rsid w:val="00FF2C42"/>
    <w:rsid w:val="00FF34E1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F4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96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bCs/>
      <w:color w:val="333333"/>
    </w:rPr>
  </w:style>
  <w:style w:type="paragraph" w:styleId="Ttulo4">
    <w:name w:val="heading 4"/>
    <w:basedOn w:val="Normal"/>
    <w:next w:val="Normal"/>
    <w:link w:val="Ttulo4Char"/>
    <w:qFormat/>
    <w:rsid w:val="00E13E92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qFormat/>
    <w:rsid w:val="00E13E92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nhideWhenUsed/>
    <w:qFormat/>
    <w:rsid w:val="007259F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E13E92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E13E92"/>
    <w:pPr>
      <w:keepNext/>
      <w:numPr>
        <w:ilvl w:val="7"/>
        <w:numId w:val="1"/>
      </w:numPr>
      <w:suppressAutoHyphens/>
      <w:ind w:left="720" w:firstLine="0"/>
      <w:jc w:val="both"/>
      <w:outlineLvl w:val="7"/>
    </w:pPr>
    <w:rPr>
      <w:b/>
      <w:lang w:eastAsia="ar-SA"/>
    </w:rPr>
  </w:style>
  <w:style w:type="paragraph" w:styleId="Ttulo9">
    <w:name w:val="heading 9"/>
    <w:basedOn w:val="Normal"/>
    <w:next w:val="Normal"/>
    <w:link w:val="Ttulo9Char"/>
    <w:qFormat/>
    <w:rsid w:val="00E13E92"/>
    <w:pPr>
      <w:keepNext/>
      <w:numPr>
        <w:ilvl w:val="8"/>
        <w:numId w:val="1"/>
      </w:numPr>
      <w:suppressAutoHyphens/>
      <w:jc w:val="both"/>
      <w:outlineLvl w:val="8"/>
    </w:pPr>
    <w:rPr>
      <w:b/>
      <w:bCs/>
      <w:color w:val="FF0000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ecuodecorpodetexto">
    <w:name w:val="Body Text Indent"/>
    <w:basedOn w:val="Normal"/>
    <w:pPr>
      <w:ind w:left="720" w:hanging="360"/>
      <w:jc w:val="both"/>
    </w:pPr>
  </w:style>
  <w:style w:type="paragraph" w:styleId="Recuodecorpodetexto2">
    <w:name w:val="Body Text Indent 2"/>
    <w:basedOn w:val="Normal"/>
    <w:pPr>
      <w:ind w:left="360"/>
      <w:jc w:val="both"/>
    </w:pPr>
  </w:style>
  <w:style w:type="table" w:styleId="Tabelacomgrade">
    <w:name w:val="Table Grid"/>
    <w:basedOn w:val="Tabelanormal"/>
    <w:rsid w:val="00470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24099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4099E"/>
    <w:rPr>
      <w:rFonts w:ascii="Tahoma" w:hAnsi="Tahoma" w:cs="Tahoma"/>
      <w:sz w:val="16"/>
      <w:szCs w:val="16"/>
    </w:rPr>
  </w:style>
  <w:style w:type="character" w:styleId="Forte">
    <w:name w:val="Strong"/>
    <w:qFormat/>
    <w:rsid w:val="00596189"/>
    <w:rPr>
      <w:b/>
      <w:bCs/>
    </w:rPr>
  </w:style>
  <w:style w:type="paragraph" w:styleId="NormalWeb">
    <w:name w:val="Normal (Web)"/>
    <w:basedOn w:val="Normal"/>
    <w:uiPriority w:val="99"/>
    <w:unhideWhenUsed/>
    <w:rsid w:val="00596189"/>
    <w:pPr>
      <w:spacing w:before="150" w:after="150"/>
    </w:pPr>
    <w:rPr>
      <w:lang w:val="en-US" w:eastAsia="en-US"/>
    </w:rPr>
  </w:style>
  <w:style w:type="paragraph" w:styleId="Corpodetexto3">
    <w:name w:val="Body Text 3"/>
    <w:basedOn w:val="Normal"/>
    <w:rsid w:val="0061531B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"/>
    <w:rsid w:val="00F65874"/>
    <w:pPr>
      <w:suppressAutoHyphens/>
      <w:jc w:val="both"/>
    </w:pPr>
    <w:rPr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A11013"/>
    <w:pPr>
      <w:ind w:left="708"/>
    </w:pPr>
  </w:style>
  <w:style w:type="character" w:customStyle="1" w:styleId="RodapChar">
    <w:name w:val="Rodapé Char"/>
    <w:link w:val="Rodap"/>
    <w:rsid w:val="00134473"/>
    <w:rPr>
      <w:sz w:val="24"/>
      <w:szCs w:val="24"/>
    </w:rPr>
  </w:style>
  <w:style w:type="character" w:customStyle="1" w:styleId="Ttulo6Char">
    <w:name w:val="Título 6 Char"/>
    <w:link w:val="Ttulo6"/>
    <w:uiPriority w:val="9"/>
    <w:semiHidden/>
    <w:rsid w:val="007259F6"/>
    <w:rPr>
      <w:rFonts w:ascii="Calibri" w:hAnsi="Calibri"/>
      <w:b/>
      <w:bCs/>
      <w:sz w:val="22"/>
      <w:szCs w:val="22"/>
    </w:rPr>
  </w:style>
  <w:style w:type="character" w:customStyle="1" w:styleId="CabealhoChar">
    <w:name w:val="Cabeçalho Char"/>
    <w:link w:val="Cabealho"/>
    <w:uiPriority w:val="99"/>
    <w:rsid w:val="006A7D1C"/>
    <w:rPr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D46FE5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D46FE5"/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46FE5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D46FE5"/>
    <w:rPr>
      <w:sz w:val="24"/>
      <w:szCs w:val="24"/>
    </w:rPr>
  </w:style>
  <w:style w:type="character" w:customStyle="1" w:styleId="Ttulo4Char">
    <w:name w:val="Título 4 Char"/>
    <w:link w:val="Ttulo4"/>
    <w:rsid w:val="00E13E92"/>
    <w:rPr>
      <w:b/>
      <w:bCs/>
      <w:sz w:val="28"/>
      <w:szCs w:val="28"/>
      <w:lang w:eastAsia="ar-SA"/>
    </w:rPr>
  </w:style>
  <w:style w:type="character" w:customStyle="1" w:styleId="Ttulo5Char">
    <w:name w:val="Título 5 Char"/>
    <w:link w:val="Ttulo5"/>
    <w:rsid w:val="00E13E92"/>
    <w:rPr>
      <w:b/>
      <w:bCs/>
      <w:i/>
      <w:iCs/>
      <w:sz w:val="26"/>
      <w:szCs w:val="26"/>
      <w:lang w:eastAsia="ar-SA"/>
    </w:rPr>
  </w:style>
  <w:style w:type="character" w:customStyle="1" w:styleId="Ttulo7Char">
    <w:name w:val="Título 7 Char"/>
    <w:link w:val="Ttulo7"/>
    <w:rsid w:val="00E13E92"/>
    <w:rPr>
      <w:sz w:val="24"/>
      <w:szCs w:val="24"/>
      <w:lang w:eastAsia="ar-SA"/>
    </w:rPr>
  </w:style>
  <w:style w:type="character" w:customStyle="1" w:styleId="Ttulo8Char">
    <w:name w:val="Título 8 Char"/>
    <w:link w:val="Ttulo8"/>
    <w:rsid w:val="00E13E92"/>
    <w:rPr>
      <w:b/>
      <w:sz w:val="24"/>
      <w:szCs w:val="24"/>
      <w:lang w:eastAsia="ar-SA"/>
    </w:rPr>
  </w:style>
  <w:style w:type="character" w:customStyle="1" w:styleId="Ttulo9Char">
    <w:name w:val="Título 9 Char"/>
    <w:link w:val="Ttulo9"/>
    <w:rsid w:val="00E13E92"/>
    <w:rPr>
      <w:b/>
      <w:bCs/>
      <w:color w:val="FF0000"/>
      <w:sz w:val="24"/>
      <w:szCs w:val="24"/>
      <w:lang w:eastAsia="ar-SA"/>
    </w:rPr>
  </w:style>
  <w:style w:type="character" w:customStyle="1" w:styleId="WW8Num3z0">
    <w:name w:val="WW8Num3z0"/>
    <w:rsid w:val="00E13E92"/>
    <w:rPr>
      <w:rFonts w:ascii="Wingdings" w:hAnsi="Wingdings"/>
    </w:rPr>
  </w:style>
  <w:style w:type="character" w:customStyle="1" w:styleId="Absatz-Standardschriftart">
    <w:name w:val="Absatz-Standardschriftart"/>
    <w:rsid w:val="00E13E92"/>
  </w:style>
  <w:style w:type="character" w:customStyle="1" w:styleId="WW-Absatz-Standardschriftart">
    <w:name w:val="WW-Absatz-Standardschriftart"/>
    <w:rsid w:val="00E13E92"/>
  </w:style>
  <w:style w:type="character" w:customStyle="1" w:styleId="WW8Num5z0">
    <w:name w:val="WW8Num5z0"/>
    <w:rsid w:val="00E13E92"/>
    <w:rPr>
      <w:rFonts w:ascii="Symbol" w:hAnsi="Symbol"/>
    </w:rPr>
  </w:style>
  <w:style w:type="character" w:customStyle="1" w:styleId="WW8Num7z0">
    <w:name w:val="WW8Num7z0"/>
    <w:rsid w:val="00E13E92"/>
    <w:rPr>
      <w:rFonts w:ascii="Wingdings" w:hAnsi="Wingdings"/>
    </w:rPr>
  </w:style>
  <w:style w:type="character" w:customStyle="1" w:styleId="WW8Num8z0">
    <w:name w:val="WW8Num8z0"/>
    <w:rsid w:val="00E13E92"/>
    <w:rPr>
      <w:rFonts w:ascii="Wingdings" w:hAnsi="Wingdings"/>
    </w:rPr>
  </w:style>
  <w:style w:type="character" w:customStyle="1" w:styleId="WW8Num10z0">
    <w:name w:val="WW8Num10z0"/>
    <w:rsid w:val="00E13E92"/>
    <w:rPr>
      <w:rFonts w:ascii="Symbol" w:hAnsi="Symbol"/>
    </w:rPr>
  </w:style>
  <w:style w:type="character" w:customStyle="1" w:styleId="WW8Num14z0">
    <w:name w:val="WW8Num14z0"/>
    <w:rsid w:val="00E13E92"/>
    <w:rPr>
      <w:rFonts w:ascii="Wingdings" w:hAnsi="Wingdings"/>
    </w:rPr>
  </w:style>
  <w:style w:type="character" w:customStyle="1" w:styleId="WW8Num14z1">
    <w:name w:val="WW8Num14z1"/>
    <w:rsid w:val="00E13E92"/>
    <w:rPr>
      <w:rFonts w:ascii="Courier New" w:hAnsi="Courier New" w:cs="Courier New"/>
    </w:rPr>
  </w:style>
  <w:style w:type="character" w:customStyle="1" w:styleId="WW8Num14z2">
    <w:name w:val="WW8Num14z2"/>
    <w:rsid w:val="00E13E92"/>
    <w:rPr>
      <w:rFonts w:ascii="Wingdings" w:hAnsi="Wingdings"/>
    </w:rPr>
  </w:style>
  <w:style w:type="character" w:customStyle="1" w:styleId="Fontepargpadro2">
    <w:name w:val="Fonte parág. padrão2"/>
    <w:rsid w:val="00E13E92"/>
  </w:style>
  <w:style w:type="character" w:customStyle="1" w:styleId="WW8Num11z0">
    <w:name w:val="WW8Num11z0"/>
    <w:rsid w:val="00E13E92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  <w:rsid w:val="00E13E92"/>
  </w:style>
  <w:style w:type="character" w:customStyle="1" w:styleId="WW-Absatz-Standardschriftart11">
    <w:name w:val="WW-Absatz-Standardschriftart11"/>
    <w:rsid w:val="00E13E92"/>
  </w:style>
  <w:style w:type="character" w:customStyle="1" w:styleId="WW-Absatz-Standardschriftart111">
    <w:name w:val="WW-Absatz-Standardschriftart111"/>
    <w:rsid w:val="00E13E92"/>
  </w:style>
  <w:style w:type="character" w:customStyle="1" w:styleId="WW-Absatz-Standardschriftart1111">
    <w:name w:val="WW-Absatz-Standardschriftart1111"/>
    <w:rsid w:val="00E13E92"/>
  </w:style>
  <w:style w:type="character" w:customStyle="1" w:styleId="WW-Absatz-Standardschriftart11111">
    <w:name w:val="WW-Absatz-Standardschriftart11111"/>
    <w:rsid w:val="00E13E92"/>
  </w:style>
  <w:style w:type="character" w:customStyle="1" w:styleId="WW-Absatz-Standardschriftart111111">
    <w:name w:val="WW-Absatz-Standardschriftart111111"/>
    <w:rsid w:val="00E13E92"/>
  </w:style>
  <w:style w:type="character" w:customStyle="1" w:styleId="WW8Num1z0">
    <w:name w:val="WW8Num1z0"/>
    <w:rsid w:val="00E13E92"/>
    <w:rPr>
      <w:rFonts w:ascii="Wingdings" w:hAnsi="Wingdings"/>
      <w:sz w:val="16"/>
    </w:rPr>
  </w:style>
  <w:style w:type="character" w:customStyle="1" w:styleId="WW8Num1z1">
    <w:name w:val="WW8Num1z1"/>
    <w:rsid w:val="00E13E92"/>
    <w:rPr>
      <w:rFonts w:ascii="Courier New" w:hAnsi="Courier New"/>
    </w:rPr>
  </w:style>
  <w:style w:type="character" w:customStyle="1" w:styleId="WW8Num1z2">
    <w:name w:val="WW8Num1z2"/>
    <w:rsid w:val="00E13E92"/>
    <w:rPr>
      <w:rFonts w:ascii="Wingdings" w:hAnsi="Wingdings"/>
    </w:rPr>
  </w:style>
  <w:style w:type="character" w:customStyle="1" w:styleId="WW8Num1z3">
    <w:name w:val="WW8Num1z3"/>
    <w:rsid w:val="00E13E92"/>
    <w:rPr>
      <w:rFonts w:ascii="Symbol" w:hAnsi="Symbol"/>
    </w:rPr>
  </w:style>
  <w:style w:type="character" w:customStyle="1" w:styleId="WW8Num5z1">
    <w:name w:val="WW8Num5z1"/>
    <w:rsid w:val="00E13E92"/>
    <w:rPr>
      <w:rFonts w:ascii="Courier New" w:hAnsi="Courier New" w:cs="Courier New"/>
    </w:rPr>
  </w:style>
  <w:style w:type="character" w:customStyle="1" w:styleId="WW8Num5z2">
    <w:name w:val="WW8Num5z2"/>
    <w:rsid w:val="00E13E92"/>
    <w:rPr>
      <w:rFonts w:ascii="Wingdings" w:hAnsi="Wingdings"/>
    </w:rPr>
  </w:style>
  <w:style w:type="character" w:customStyle="1" w:styleId="WW8Num11z1">
    <w:name w:val="WW8Num11z1"/>
    <w:rsid w:val="00E13E92"/>
    <w:rPr>
      <w:rFonts w:ascii="Courier New" w:hAnsi="Courier New"/>
    </w:rPr>
  </w:style>
  <w:style w:type="character" w:customStyle="1" w:styleId="WW8Num11z2">
    <w:name w:val="WW8Num11z2"/>
    <w:rsid w:val="00E13E92"/>
    <w:rPr>
      <w:rFonts w:ascii="Wingdings" w:hAnsi="Wingdings"/>
    </w:rPr>
  </w:style>
  <w:style w:type="character" w:customStyle="1" w:styleId="WW8Num11z3">
    <w:name w:val="WW8Num11z3"/>
    <w:rsid w:val="00E13E92"/>
    <w:rPr>
      <w:rFonts w:ascii="Symbol" w:hAnsi="Symbol"/>
    </w:rPr>
  </w:style>
  <w:style w:type="character" w:customStyle="1" w:styleId="WW8Num14z3">
    <w:name w:val="WW8Num14z3"/>
    <w:rsid w:val="00E13E92"/>
    <w:rPr>
      <w:rFonts w:ascii="Symbol" w:hAnsi="Symbol"/>
    </w:rPr>
  </w:style>
  <w:style w:type="character" w:customStyle="1" w:styleId="WW8Num20z0">
    <w:name w:val="WW8Num20z0"/>
    <w:rsid w:val="00E13E92"/>
    <w:rPr>
      <w:rFonts w:ascii="Wingdings" w:hAnsi="Wingdings"/>
    </w:rPr>
  </w:style>
  <w:style w:type="character" w:customStyle="1" w:styleId="WW8Num20z1">
    <w:name w:val="WW8Num20z1"/>
    <w:rsid w:val="00E13E92"/>
    <w:rPr>
      <w:rFonts w:ascii="Symbol" w:hAnsi="Symbol"/>
      <w:color w:val="auto"/>
    </w:rPr>
  </w:style>
  <w:style w:type="character" w:customStyle="1" w:styleId="WW8Num20z3">
    <w:name w:val="WW8Num20z3"/>
    <w:rsid w:val="00E13E92"/>
    <w:rPr>
      <w:rFonts w:ascii="Symbol" w:hAnsi="Symbol"/>
    </w:rPr>
  </w:style>
  <w:style w:type="character" w:customStyle="1" w:styleId="WW8Num20z4">
    <w:name w:val="WW8Num20z4"/>
    <w:rsid w:val="00E13E92"/>
    <w:rPr>
      <w:rFonts w:ascii="Courier New" w:hAnsi="Courier New"/>
    </w:rPr>
  </w:style>
  <w:style w:type="character" w:customStyle="1" w:styleId="WW8Num25z0">
    <w:name w:val="WW8Num25z0"/>
    <w:rsid w:val="00E13E92"/>
    <w:rPr>
      <w:rFonts w:ascii="Symbol" w:hAnsi="Symbol"/>
    </w:rPr>
  </w:style>
  <w:style w:type="character" w:customStyle="1" w:styleId="WW8Num25z1">
    <w:name w:val="WW8Num25z1"/>
    <w:rsid w:val="00E13E92"/>
    <w:rPr>
      <w:rFonts w:ascii="Courier New" w:hAnsi="Courier New" w:cs="Courier New"/>
    </w:rPr>
  </w:style>
  <w:style w:type="character" w:customStyle="1" w:styleId="WW8Num25z2">
    <w:name w:val="WW8Num25z2"/>
    <w:rsid w:val="00E13E92"/>
    <w:rPr>
      <w:rFonts w:ascii="Wingdings" w:hAnsi="Wingdings"/>
    </w:rPr>
  </w:style>
  <w:style w:type="character" w:customStyle="1" w:styleId="WW8Num26z0">
    <w:name w:val="WW8Num26z0"/>
    <w:rsid w:val="00E13E92"/>
    <w:rPr>
      <w:rFonts w:ascii="Wingdings" w:hAnsi="Wingdings"/>
    </w:rPr>
  </w:style>
  <w:style w:type="character" w:customStyle="1" w:styleId="WW8Num26z1">
    <w:name w:val="WW8Num26z1"/>
    <w:rsid w:val="00E13E92"/>
    <w:rPr>
      <w:rFonts w:ascii="Courier New" w:hAnsi="Courier New" w:cs="Courier New"/>
    </w:rPr>
  </w:style>
  <w:style w:type="character" w:customStyle="1" w:styleId="WW8Num26z3">
    <w:name w:val="WW8Num26z3"/>
    <w:rsid w:val="00E13E92"/>
    <w:rPr>
      <w:rFonts w:ascii="Symbol" w:hAnsi="Symbol"/>
    </w:rPr>
  </w:style>
  <w:style w:type="character" w:customStyle="1" w:styleId="WW8Num27z0">
    <w:name w:val="WW8Num27z0"/>
    <w:rsid w:val="00E13E92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E13E92"/>
    <w:rPr>
      <w:rFonts w:ascii="Courier New" w:hAnsi="Courier New"/>
    </w:rPr>
  </w:style>
  <w:style w:type="character" w:customStyle="1" w:styleId="WW8Num27z2">
    <w:name w:val="WW8Num27z2"/>
    <w:rsid w:val="00E13E92"/>
    <w:rPr>
      <w:rFonts w:ascii="Wingdings" w:hAnsi="Wingdings"/>
    </w:rPr>
  </w:style>
  <w:style w:type="character" w:customStyle="1" w:styleId="WW8Num27z3">
    <w:name w:val="WW8Num27z3"/>
    <w:rsid w:val="00E13E92"/>
    <w:rPr>
      <w:rFonts w:ascii="Symbol" w:hAnsi="Symbol"/>
    </w:rPr>
  </w:style>
  <w:style w:type="character" w:customStyle="1" w:styleId="WW8Num28z0">
    <w:name w:val="WW8Num28z0"/>
    <w:rsid w:val="00E13E92"/>
    <w:rPr>
      <w:rFonts w:ascii="Wingdings" w:hAnsi="Wingdings"/>
    </w:rPr>
  </w:style>
  <w:style w:type="character" w:customStyle="1" w:styleId="WW8Num28z1">
    <w:name w:val="WW8Num28z1"/>
    <w:rsid w:val="00E13E92"/>
    <w:rPr>
      <w:rFonts w:ascii="Courier New" w:hAnsi="Courier New"/>
    </w:rPr>
  </w:style>
  <w:style w:type="character" w:customStyle="1" w:styleId="WW8Num28z3">
    <w:name w:val="WW8Num28z3"/>
    <w:rsid w:val="00E13E92"/>
    <w:rPr>
      <w:rFonts w:ascii="Symbol" w:hAnsi="Symbol"/>
    </w:rPr>
  </w:style>
  <w:style w:type="character" w:customStyle="1" w:styleId="WW8Num29z0">
    <w:name w:val="WW8Num29z0"/>
    <w:rsid w:val="00E13E92"/>
    <w:rPr>
      <w:rFonts w:ascii="Wingdings" w:hAnsi="Wingdings"/>
    </w:rPr>
  </w:style>
  <w:style w:type="character" w:customStyle="1" w:styleId="WW8Num29z1">
    <w:name w:val="WW8Num29z1"/>
    <w:rsid w:val="00E13E92"/>
    <w:rPr>
      <w:rFonts w:ascii="Courier New" w:hAnsi="Courier New"/>
    </w:rPr>
  </w:style>
  <w:style w:type="character" w:customStyle="1" w:styleId="WW8Num29z3">
    <w:name w:val="WW8Num29z3"/>
    <w:rsid w:val="00E13E92"/>
    <w:rPr>
      <w:rFonts w:ascii="Symbol" w:hAnsi="Symbol"/>
    </w:rPr>
  </w:style>
  <w:style w:type="character" w:customStyle="1" w:styleId="WW8Num32z0">
    <w:name w:val="WW8Num32z0"/>
    <w:rsid w:val="00E13E92"/>
    <w:rPr>
      <w:rFonts w:ascii="Wingdings" w:hAnsi="Wingdings"/>
    </w:rPr>
  </w:style>
  <w:style w:type="character" w:customStyle="1" w:styleId="WW8Num32z1">
    <w:name w:val="WW8Num32z1"/>
    <w:rsid w:val="00E13E92"/>
    <w:rPr>
      <w:rFonts w:ascii="Courier New" w:hAnsi="Courier New" w:cs="Courier New"/>
    </w:rPr>
  </w:style>
  <w:style w:type="character" w:customStyle="1" w:styleId="WW8Num32z3">
    <w:name w:val="WW8Num32z3"/>
    <w:rsid w:val="00E13E92"/>
    <w:rPr>
      <w:rFonts w:ascii="Symbol" w:hAnsi="Symbol"/>
    </w:rPr>
  </w:style>
  <w:style w:type="character" w:customStyle="1" w:styleId="WW8Num36z0">
    <w:name w:val="WW8Num36z0"/>
    <w:rsid w:val="00E13E92"/>
    <w:rPr>
      <w:rFonts w:ascii="Wingdings" w:hAnsi="Wingdings"/>
    </w:rPr>
  </w:style>
  <w:style w:type="character" w:customStyle="1" w:styleId="WW8Num36z1">
    <w:name w:val="WW8Num36z1"/>
    <w:rsid w:val="00E13E92"/>
    <w:rPr>
      <w:rFonts w:ascii="Courier New" w:hAnsi="Courier New" w:cs="Courier New"/>
    </w:rPr>
  </w:style>
  <w:style w:type="character" w:customStyle="1" w:styleId="WW8Num36z3">
    <w:name w:val="WW8Num36z3"/>
    <w:rsid w:val="00E13E92"/>
    <w:rPr>
      <w:rFonts w:ascii="Symbol" w:hAnsi="Symbol"/>
    </w:rPr>
  </w:style>
  <w:style w:type="character" w:customStyle="1" w:styleId="WW8Num38z0">
    <w:name w:val="WW8Num38z0"/>
    <w:rsid w:val="00E13E92"/>
    <w:rPr>
      <w:rFonts w:ascii="Wingdings" w:hAnsi="Wingdings"/>
    </w:rPr>
  </w:style>
  <w:style w:type="character" w:customStyle="1" w:styleId="WW8Num38z1">
    <w:name w:val="WW8Num38z1"/>
    <w:rsid w:val="00E13E92"/>
    <w:rPr>
      <w:rFonts w:ascii="Courier New" w:hAnsi="Courier New" w:cs="Courier New"/>
    </w:rPr>
  </w:style>
  <w:style w:type="character" w:customStyle="1" w:styleId="WW8Num38z3">
    <w:name w:val="WW8Num38z3"/>
    <w:rsid w:val="00E13E92"/>
    <w:rPr>
      <w:rFonts w:ascii="Symbol" w:hAnsi="Symbol"/>
    </w:rPr>
  </w:style>
  <w:style w:type="character" w:customStyle="1" w:styleId="WW8Num41z0">
    <w:name w:val="WW8Num41z0"/>
    <w:rsid w:val="00E13E92"/>
    <w:rPr>
      <w:rFonts w:ascii="Wingdings" w:hAnsi="Wingdings"/>
    </w:rPr>
  </w:style>
  <w:style w:type="character" w:customStyle="1" w:styleId="WW8Num41z1">
    <w:name w:val="WW8Num41z1"/>
    <w:rsid w:val="00E13E92"/>
    <w:rPr>
      <w:rFonts w:ascii="Courier New" w:hAnsi="Courier New" w:cs="Courier New"/>
    </w:rPr>
  </w:style>
  <w:style w:type="character" w:customStyle="1" w:styleId="WW8Num41z3">
    <w:name w:val="WW8Num41z3"/>
    <w:rsid w:val="00E13E92"/>
    <w:rPr>
      <w:rFonts w:ascii="Symbol" w:hAnsi="Symbol"/>
    </w:rPr>
  </w:style>
  <w:style w:type="character" w:customStyle="1" w:styleId="WW8Num44z0">
    <w:name w:val="WW8Num44z0"/>
    <w:rsid w:val="00E13E92"/>
    <w:rPr>
      <w:rFonts w:ascii="Wingdings" w:hAnsi="Wingdings"/>
      <w:sz w:val="16"/>
    </w:rPr>
  </w:style>
  <w:style w:type="character" w:customStyle="1" w:styleId="WW8Num44z1">
    <w:name w:val="WW8Num44z1"/>
    <w:rsid w:val="00E13E92"/>
    <w:rPr>
      <w:rFonts w:ascii="Courier New" w:hAnsi="Courier New"/>
    </w:rPr>
  </w:style>
  <w:style w:type="character" w:customStyle="1" w:styleId="WW8Num44z2">
    <w:name w:val="WW8Num44z2"/>
    <w:rsid w:val="00E13E92"/>
    <w:rPr>
      <w:rFonts w:ascii="Wingdings" w:hAnsi="Wingdings"/>
    </w:rPr>
  </w:style>
  <w:style w:type="character" w:customStyle="1" w:styleId="WW8Num44z3">
    <w:name w:val="WW8Num44z3"/>
    <w:rsid w:val="00E13E92"/>
    <w:rPr>
      <w:rFonts w:ascii="Symbol" w:hAnsi="Symbol"/>
    </w:rPr>
  </w:style>
  <w:style w:type="character" w:customStyle="1" w:styleId="WW8Num46z0">
    <w:name w:val="WW8Num46z0"/>
    <w:rsid w:val="00E13E92"/>
    <w:rPr>
      <w:rFonts w:ascii="Symbol" w:hAnsi="Symbol"/>
    </w:rPr>
  </w:style>
  <w:style w:type="character" w:customStyle="1" w:styleId="WW8Num46z1">
    <w:name w:val="WW8Num46z1"/>
    <w:rsid w:val="00E13E92"/>
    <w:rPr>
      <w:rFonts w:ascii="Courier New" w:hAnsi="Courier New" w:cs="Courier New"/>
    </w:rPr>
  </w:style>
  <w:style w:type="character" w:customStyle="1" w:styleId="WW8Num46z2">
    <w:name w:val="WW8Num46z2"/>
    <w:rsid w:val="00E13E92"/>
    <w:rPr>
      <w:rFonts w:ascii="Wingdings" w:hAnsi="Wingdings"/>
    </w:rPr>
  </w:style>
  <w:style w:type="character" w:customStyle="1" w:styleId="WW8Num47z0">
    <w:name w:val="WW8Num47z0"/>
    <w:rsid w:val="00E13E92"/>
    <w:rPr>
      <w:rFonts w:ascii="Symbol" w:hAnsi="Symbol"/>
      <w:color w:val="auto"/>
    </w:rPr>
  </w:style>
  <w:style w:type="character" w:customStyle="1" w:styleId="WW8Num47z1">
    <w:name w:val="WW8Num47z1"/>
    <w:rsid w:val="00E13E92"/>
    <w:rPr>
      <w:rFonts w:ascii="Courier New" w:hAnsi="Courier New"/>
    </w:rPr>
  </w:style>
  <w:style w:type="character" w:customStyle="1" w:styleId="WW8Num47z2">
    <w:name w:val="WW8Num47z2"/>
    <w:rsid w:val="00E13E92"/>
    <w:rPr>
      <w:rFonts w:ascii="Wingdings" w:hAnsi="Wingdings"/>
    </w:rPr>
  </w:style>
  <w:style w:type="character" w:customStyle="1" w:styleId="WW8Num47z3">
    <w:name w:val="WW8Num47z3"/>
    <w:rsid w:val="00E13E92"/>
    <w:rPr>
      <w:rFonts w:ascii="Symbol" w:hAnsi="Symbol"/>
    </w:rPr>
  </w:style>
  <w:style w:type="character" w:customStyle="1" w:styleId="Fontepargpadro1">
    <w:name w:val="Fonte parág. padrão1"/>
    <w:rsid w:val="00E13E92"/>
  </w:style>
  <w:style w:type="character" w:styleId="Nmerodepgina">
    <w:name w:val="page number"/>
    <w:basedOn w:val="Fontepargpadro1"/>
    <w:rsid w:val="00E13E92"/>
  </w:style>
  <w:style w:type="character" w:customStyle="1" w:styleId="WW8Num12z0">
    <w:name w:val="WW8Num12z0"/>
    <w:rsid w:val="00E13E92"/>
    <w:rPr>
      <w:rFonts w:ascii="Wingdings" w:hAnsi="Wingdings"/>
    </w:rPr>
  </w:style>
  <w:style w:type="character" w:customStyle="1" w:styleId="Marcas">
    <w:name w:val="Marcas"/>
    <w:rsid w:val="00E13E9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E13E92"/>
  </w:style>
  <w:style w:type="paragraph" w:customStyle="1" w:styleId="Ttulo20">
    <w:name w:val="Título2"/>
    <w:basedOn w:val="Normal"/>
    <w:next w:val="Corpodetexto"/>
    <w:rsid w:val="00E13E9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a">
    <w:name w:val="List"/>
    <w:basedOn w:val="Corpodetexto"/>
    <w:rsid w:val="00E13E92"/>
    <w:pPr>
      <w:suppressAutoHyphens/>
    </w:pPr>
    <w:rPr>
      <w:rFonts w:cs="Mangal"/>
      <w:lang w:eastAsia="ar-SA"/>
    </w:rPr>
  </w:style>
  <w:style w:type="paragraph" w:customStyle="1" w:styleId="Legenda2">
    <w:name w:val="Legenda2"/>
    <w:basedOn w:val="Normal"/>
    <w:rsid w:val="00E13E9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dice">
    <w:name w:val="Índice"/>
    <w:basedOn w:val="Normal"/>
    <w:rsid w:val="00E13E92"/>
    <w:pPr>
      <w:suppressLineNumbers/>
      <w:suppressAutoHyphens/>
    </w:pPr>
    <w:rPr>
      <w:rFonts w:cs="Mangal"/>
      <w:lang w:eastAsia="ar-SA"/>
    </w:rPr>
  </w:style>
  <w:style w:type="paragraph" w:customStyle="1" w:styleId="Ttulo10">
    <w:name w:val="Título1"/>
    <w:basedOn w:val="Normal"/>
    <w:next w:val="Corpodetexto"/>
    <w:rsid w:val="00E13E92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Legenda1">
    <w:name w:val="Legenda1"/>
    <w:basedOn w:val="Normal"/>
    <w:next w:val="Normal"/>
    <w:rsid w:val="00E13E92"/>
    <w:pPr>
      <w:suppressAutoHyphens/>
      <w:spacing w:line="360" w:lineRule="auto"/>
      <w:ind w:firstLine="600"/>
      <w:jc w:val="both"/>
    </w:pPr>
    <w:rPr>
      <w:rFonts w:ascii="Comic Sans MS" w:hAnsi="Comic Sans MS"/>
      <w:b/>
      <w:bCs/>
      <w:lang w:eastAsia="ar-SA"/>
    </w:rPr>
  </w:style>
  <w:style w:type="paragraph" w:customStyle="1" w:styleId="Corpodetexto21">
    <w:name w:val="Corpo de texto 21"/>
    <w:basedOn w:val="Normal"/>
    <w:rsid w:val="00E13E92"/>
    <w:pPr>
      <w:suppressAutoHyphens/>
      <w:spacing w:line="280" w:lineRule="atLeast"/>
      <w:jc w:val="center"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E13E92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Recuodecorpodetexto31">
    <w:name w:val="Recuo de corpo de texto 31"/>
    <w:basedOn w:val="Normal"/>
    <w:rsid w:val="00E13E92"/>
    <w:pPr>
      <w:suppressAutoHyphens/>
      <w:autoSpaceDE w:val="0"/>
      <w:ind w:left="720" w:hanging="360"/>
    </w:pPr>
    <w:rPr>
      <w:lang w:eastAsia="ar-SA"/>
    </w:rPr>
  </w:style>
  <w:style w:type="paragraph" w:customStyle="1" w:styleId="Corpodetexto31">
    <w:name w:val="Corpo de texto 31"/>
    <w:basedOn w:val="Normal"/>
    <w:rsid w:val="00E13E92"/>
    <w:pPr>
      <w:suppressAutoHyphens/>
      <w:jc w:val="both"/>
    </w:pPr>
    <w:rPr>
      <w:bCs/>
      <w:color w:val="FF0000"/>
      <w:lang w:eastAsia="ar-SA"/>
    </w:rPr>
  </w:style>
  <w:style w:type="paragraph" w:customStyle="1" w:styleId="Contedodetabela">
    <w:name w:val="Conteúdo de tabela"/>
    <w:basedOn w:val="Normal"/>
    <w:rsid w:val="00E13E92"/>
    <w:pPr>
      <w:suppressLineNumbers/>
      <w:suppressAutoHyphens/>
    </w:pPr>
    <w:rPr>
      <w:lang w:eastAsia="ar-SA"/>
    </w:rPr>
  </w:style>
  <w:style w:type="paragraph" w:customStyle="1" w:styleId="Ttulodetabela">
    <w:name w:val="Título de tabela"/>
    <w:basedOn w:val="Contedodetabela"/>
    <w:rsid w:val="00E13E92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E13E92"/>
    <w:pPr>
      <w:suppressAutoHyphens/>
    </w:pPr>
    <w:rPr>
      <w:lang w:eastAsia="ar-SA"/>
    </w:rPr>
  </w:style>
  <w:style w:type="paragraph" w:customStyle="1" w:styleId="western">
    <w:name w:val="western"/>
    <w:basedOn w:val="Normal"/>
    <w:rsid w:val="00E13E92"/>
    <w:pPr>
      <w:spacing w:before="100" w:beforeAutospacing="1" w:after="100" w:afterAutospacing="1"/>
    </w:pPr>
  </w:style>
  <w:style w:type="character" w:customStyle="1" w:styleId="texto1">
    <w:name w:val="texto1"/>
    <w:rsid w:val="00E13E92"/>
    <w:rPr>
      <w:rFonts w:ascii="Verdana" w:hAnsi="Verdana" w:hint="default"/>
      <w:color w:val="666666"/>
      <w:sz w:val="17"/>
      <w:szCs w:val="17"/>
    </w:rPr>
  </w:style>
  <w:style w:type="character" w:styleId="Hyperlink">
    <w:name w:val="Hyperlink"/>
    <w:uiPriority w:val="99"/>
    <w:unhideWhenUsed/>
    <w:rsid w:val="00AC30E2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C30E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AC30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0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3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6534-4502-4E55-AB32-1C7841DE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111/2006SubGRH/DAF/FVS</vt:lpstr>
    </vt:vector>
  </TitlesOfParts>
  <Company>SUSAM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111/2006SubGRH/DAF/FVS</dc:title>
  <dc:creator>capacitacao</dc:creator>
  <cp:lastModifiedBy>Adriana de Souza Feitoza (GINFOR)</cp:lastModifiedBy>
  <cp:revision>2</cp:revision>
  <cp:lastPrinted>2018-10-17T16:52:00Z</cp:lastPrinted>
  <dcterms:created xsi:type="dcterms:W3CDTF">2019-04-17T19:07:00Z</dcterms:created>
  <dcterms:modified xsi:type="dcterms:W3CDTF">2019-04-17T19:07:00Z</dcterms:modified>
</cp:coreProperties>
</file>